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450"/>
        <w:tblW w:w="5000" w:type="pct"/>
        <w:tblLayout w:type="fixed"/>
        <w:tblCellMar>
          <w:left w:w="0" w:type="dxa"/>
          <w:right w:w="0" w:type="dxa"/>
        </w:tblCellMar>
        <w:tblLook w:val="0600" w:firstRow="0" w:lastRow="0" w:firstColumn="0" w:lastColumn="0" w:noHBand="1" w:noVBand="1"/>
        <w:tblDescription w:val="Header layout table"/>
      </w:tblPr>
      <w:tblGrid>
        <w:gridCol w:w="11520"/>
      </w:tblGrid>
      <w:tr w:rsidR="00A66B18" w:rsidRPr="0041428F" w:rsidTr="004B7CA5">
        <w:trPr>
          <w:trHeight w:val="224"/>
        </w:trPr>
        <w:tc>
          <w:tcPr>
            <w:tcW w:w="11175" w:type="dxa"/>
          </w:tcPr>
          <w:p w:rsidR="00A66B18" w:rsidRPr="0041428F" w:rsidRDefault="00A66B18" w:rsidP="00F57D67">
            <w:pPr>
              <w:pStyle w:val="ContactInfo"/>
              <w:ind w:hanging="720"/>
              <w:rPr>
                <w:color w:val="000000" w:themeColor="text1"/>
              </w:rPr>
            </w:pPr>
          </w:p>
        </w:tc>
      </w:tr>
      <w:tr w:rsidR="00615018" w:rsidRPr="0041428F" w:rsidTr="00D913A4">
        <w:trPr>
          <w:trHeight w:val="3420"/>
        </w:trPr>
        <w:tc>
          <w:tcPr>
            <w:tcW w:w="11175" w:type="dxa"/>
            <w:vAlign w:val="bottom"/>
          </w:tcPr>
          <w:p w:rsidR="00AA65C1" w:rsidRPr="0008608D" w:rsidRDefault="00AA65C1" w:rsidP="00054C09">
            <w:pPr>
              <w:pStyle w:val="ContactInfo"/>
              <w:rPr>
                <w:rFonts w:ascii="Century Schoolbook" w:hAnsi="Century Schoolbook"/>
                <w:sz w:val="28"/>
              </w:rPr>
            </w:pPr>
            <w:r w:rsidRPr="0008608D">
              <w:rPr>
                <w:rFonts w:ascii="Century Schoolbook" w:hAnsi="Century Schoolbook"/>
                <w:noProof/>
                <w:sz w:val="28"/>
                <w:lang w:eastAsia="en-US"/>
              </w:rPr>
              <w:drawing>
                <wp:anchor distT="0" distB="0" distL="114300" distR="114300" simplePos="0" relativeHeight="251656704" behindDoc="1" locked="0" layoutInCell="1" allowOverlap="1">
                  <wp:simplePos x="0" y="0"/>
                  <wp:positionH relativeFrom="column">
                    <wp:posOffset>5603240</wp:posOffset>
                  </wp:positionH>
                  <wp:positionV relativeFrom="paragraph">
                    <wp:posOffset>31750</wp:posOffset>
                  </wp:positionV>
                  <wp:extent cx="1139825" cy="110363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NEW SWAN LOGO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9825" cy="1103630"/>
                          </a:xfrm>
                          <a:prstGeom prst="rect">
                            <a:avLst/>
                          </a:prstGeom>
                        </pic:spPr>
                      </pic:pic>
                    </a:graphicData>
                  </a:graphic>
                  <wp14:sizeRelH relativeFrom="margin">
                    <wp14:pctWidth>0</wp14:pctWidth>
                  </wp14:sizeRelH>
                  <wp14:sizeRelV relativeFrom="margin">
                    <wp14:pctHeight>0</wp14:pctHeight>
                  </wp14:sizeRelV>
                </wp:anchor>
              </w:drawing>
            </w:r>
            <w:r w:rsidRPr="0008608D">
              <w:rPr>
                <w:rFonts w:ascii="Century Schoolbook" w:hAnsi="Century Schoolbook"/>
                <w:sz w:val="28"/>
              </w:rPr>
              <w:t>Rev. Dr. Ron Naylor</w:t>
            </w:r>
          </w:p>
          <w:p w:rsidR="00A66B18" w:rsidRPr="0008608D" w:rsidRDefault="00AA65C1" w:rsidP="00054C09">
            <w:pPr>
              <w:pStyle w:val="ContactInfo"/>
              <w:rPr>
                <w:rFonts w:ascii="Century Schoolbook" w:hAnsi="Century Schoolbook"/>
                <w:sz w:val="28"/>
              </w:rPr>
            </w:pPr>
            <w:r w:rsidRPr="0008608D">
              <w:rPr>
                <w:rFonts w:ascii="Century Schoolbook" w:hAnsi="Century Schoolbook"/>
                <w:sz w:val="28"/>
              </w:rPr>
              <w:t>Westminster Village Muncie</w:t>
            </w:r>
          </w:p>
          <w:p w:rsidR="003E24DF" w:rsidRPr="0008608D" w:rsidRDefault="00AA65C1" w:rsidP="00054C09">
            <w:pPr>
              <w:pStyle w:val="ContactInfo"/>
              <w:rPr>
                <w:rFonts w:ascii="Century Schoolbook" w:hAnsi="Century Schoolbook"/>
                <w:sz w:val="28"/>
              </w:rPr>
            </w:pPr>
            <w:r w:rsidRPr="0008608D">
              <w:rPr>
                <w:rFonts w:ascii="Century Schoolbook" w:hAnsi="Century Schoolbook"/>
                <w:sz w:val="28"/>
              </w:rPr>
              <w:t>5801 W Bethel Avenue</w:t>
            </w:r>
          </w:p>
          <w:p w:rsidR="00AA65C1" w:rsidRPr="0008608D" w:rsidRDefault="00AA65C1" w:rsidP="00054C09">
            <w:pPr>
              <w:pStyle w:val="ContactInfo"/>
              <w:rPr>
                <w:rFonts w:ascii="Century Schoolbook" w:hAnsi="Century Schoolbook"/>
                <w:sz w:val="28"/>
              </w:rPr>
            </w:pPr>
            <w:r w:rsidRPr="0008608D">
              <w:rPr>
                <w:rFonts w:ascii="Century Schoolbook" w:hAnsi="Century Schoolbook"/>
                <w:sz w:val="28"/>
              </w:rPr>
              <w:t>Muncie, IN  47304</w:t>
            </w:r>
          </w:p>
          <w:p w:rsidR="003E24DF" w:rsidRPr="0008608D" w:rsidRDefault="00AA65C1" w:rsidP="00054C09">
            <w:pPr>
              <w:pStyle w:val="ContactInfo"/>
              <w:rPr>
                <w:rFonts w:ascii="Century Schoolbook" w:hAnsi="Century Schoolbook"/>
                <w:sz w:val="28"/>
              </w:rPr>
            </w:pPr>
            <w:r w:rsidRPr="0008608D">
              <w:rPr>
                <w:rStyle w:val="Strong"/>
                <w:rFonts w:ascii="Century Schoolbook" w:hAnsi="Century Schoolbook"/>
                <w:b w:val="0"/>
                <w:bCs w:val="0"/>
                <w:sz w:val="28"/>
              </w:rPr>
              <w:t>765-288-2155</w:t>
            </w:r>
          </w:p>
          <w:p w:rsidR="003E24DF" w:rsidRPr="0041428F" w:rsidRDefault="00AA65C1" w:rsidP="00054C09">
            <w:pPr>
              <w:pStyle w:val="ContactInfo"/>
              <w:rPr>
                <w:color w:val="000000" w:themeColor="text1"/>
              </w:rPr>
            </w:pPr>
            <w:r w:rsidRPr="0008608D">
              <w:rPr>
                <w:rFonts w:ascii="Century Schoolbook" w:hAnsi="Century Schoolbook"/>
                <w:sz w:val="28"/>
              </w:rPr>
              <w:t>wvmuncie.com</w:t>
            </w:r>
          </w:p>
        </w:tc>
      </w:tr>
    </w:tbl>
    <w:p w:rsidR="00D05314" w:rsidRPr="00D05314" w:rsidRDefault="007C1083" w:rsidP="00D05314">
      <w:pPr>
        <w:ind w:hanging="720"/>
        <w:jc w:val="center"/>
        <w:rPr>
          <w:rFonts w:ascii="Century Schoolbook" w:eastAsia="Calibri" w:hAnsi="Century Schoolbook" w:cs="Calibri"/>
          <w:b/>
          <w:color w:val="auto"/>
          <w:kern w:val="0"/>
          <w:sz w:val="4"/>
          <w:szCs w:val="28"/>
          <w:lang w:eastAsia="en-US"/>
        </w:rPr>
      </w:pPr>
      <w:r w:rsidRPr="00D05314">
        <w:rPr>
          <w:rFonts w:ascii="Century Schoolbook" w:hAnsi="Century Schoolbook"/>
          <w:b/>
          <w:noProof/>
          <w:color w:val="000000" w:themeColor="text1"/>
          <w:sz w:val="4"/>
          <w:szCs w:val="28"/>
          <w:lang w:eastAsia="en-US"/>
        </w:rPr>
        <mc:AlternateContent>
          <mc:Choice Requires="wps">
            <w:drawing>
              <wp:anchor distT="0" distB="0" distL="114300" distR="114300" simplePos="0" relativeHeight="251657728" behindDoc="1" locked="0" layoutInCell="1" allowOverlap="1" wp14:anchorId="76E2A671" wp14:editId="70183E73">
                <wp:simplePos x="0" y="0"/>
                <wp:positionH relativeFrom="margin">
                  <wp:align>left</wp:align>
                </wp:positionH>
                <wp:positionV relativeFrom="paragraph">
                  <wp:posOffset>-509694</wp:posOffset>
                </wp:positionV>
                <wp:extent cx="7156450" cy="996950"/>
                <wp:effectExtent l="19050" t="19050" r="25400" b="12700"/>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7156450" cy="99695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rsidR="007C1083" w:rsidRPr="0008608D" w:rsidRDefault="007C1083" w:rsidP="00AA089B">
                            <w:pPr>
                              <w:pStyle w:val="Logo"/>
                              <w:rPr>
                                <w:rFonts w:ascii="Lucida Handwriting" w:hAnsi="Lucida Handwriting"/>
                                <w:i/>
                                <w:sz w:val="56"/>
                              </w:rPr>
                            </w:pPr>
                            <w:r w:rsidRPr="0008608D">
                              <w:rPr>
                                <w:rFonts w:ascii="Lucida Handwriting" w:hAnsi="Lucida Handwriting"/>
                                <w:i/>
                                <w:sz w:val="56"/>
                              </w:rPr>
                              <w:t>“CHAPLAIN’S CORNER”</w:t>
                            </w:r>
                          </w:p>
                          <w:p w:rsidR="007C1083" w:rsidRPr="00155E8A" w:rsidRDefault="005F4D3F" w:rsidP="00EE70DF">
                            <w:pPr>
                              <w:jc w:val="center"/>
                              <w:rPr>
                                <w:rFonts w:ascii="Lucida Handwriting" w:hAnsi="Lucida Handwriting"/>
                                <w:b/>
                                <w:color w:val="FFFFFF" w:themeColor="background1"/>
                                <w:sz w:val="32"/>
                              </w:rPr>
                            </w:pPr>
                            <w:r>
                              <w:rPr>
                                <w:rFonts w:ascii="Lucida Handwriting" w:hAnsi="Lucida Handwriting"/>
                                <w:b/>
                                <w:color w:val="FFFFFF" w:themeColor="background1"/>
                                <w:sz w:val="32"/>
                              </w:rPr>
                              <w:t xml:space="preserve">September </w:t>
                            </w:r>
                            <w:r w:rsidR="00480064">
                              <w:rPr>
                                <w:rFonts w:ascii="Lucida Handwriting" w:hAnsi="Lucida Handwriting"/>
                                <w:b/>
                                <w:color w:val="FFFFFF" w:themeColor="background1"/>
                                <w:sz w:val="32"/>
                              </w:rPr>
                              <w:t>30</w:t>
                            </w:r>
                            <w:r w:rsidR="00C04F90">
                              <w:rPr>
                                <w:rFonts w:ascii="Lucida Handwriting" w:hAnsi="Lucida Handwriting"/>
                                <w:b/>
                                <w:color w:val="FFFFFF" w:themeColor="background1"/>
                                <w:sz w:val="32"/>
                              </w:rPr>
                              <w:t xml:space="preserve">, </w:t>
                            </w:r>
                            <w:r w:rsidR="000216EB">
                              <w:rPr>
                                <w:rFonts w:ascii="Lucida Handwriting" w:hAnsi="Lucida Handwriting"/>
                                <w:b/>
                                <w:color w:val="FFFFFF" w:themeColor="background1"/>
                                <w:sz w:val="32"/>
                              </w:rPr>
                              <w:t>2</w:t>
                            </w:r>
                            <w:r w:rsidR="007C1083" w:rsidRPr="00155E8A">
                              <w:rPr>
                                <w:rFonts w:ascii="Lucida Handwriting" w:hAnsi="Lucida Handwriting"/>
                                <w:b/>
                                <w:color w:val="FFFFFF" w:themeColor="background1"/>
                                <w:sz w:val="32"/>
                              </w:rPr>
                              <w:t>02</w:t>
                            </w:r>
                            <w:r w:rsidR="00BF035F">
                              <w:rPr>
                                <w:rFonts w:ascii="Lucida Handwriting" w:hAnsi="Lucida Handwriting"/>
                                <w:b/>
                                <w:color w:val="FFFFFF" w:themeColor="background1"/>
                                <w:sz w:val="32"/>
                              </w:rPr>
                              <w:t>2</w:t>
                            </w:r>
                            <w:r w:rsidR="007C1083">
                              <w:rPr>
                                <w:rFonts w:ascii="Lucida Handwriting" w:hAnsi="Lucida Handwriting"/>
                                <w:b/>
                                <w:color w:val="FFFFFF" w:themeColor="background1"/>
                                <w:sz w:val="32"/>
                              </w:rPr>
                              <w:t xml:space="preserve"> – Volume </w:t>
                            </w:r>
                            <w:r w:rsidR="00093D21">
                              <w:rPr>
                                <w:rFonts w:ascii="Lucida Handwriting" w:hAnsi="Lucida Handwriting"/>
                                <w:b/>
                                <w:color w:val="FFFFFF" w:themeColor="background1"/>
                                <w:sz w:val="32"/>
                              </w:rPr>
                              <w:t>C</w:t>
                            </w:r>
                            <w:r w:rsidR="006C693F">
                              <w:rPr>
                                <w:rFonts w:ascii="Lucida Handwriting" w:hAnsi="Lucida Handwriting"/>
                                <w:b/>
                                <w:color w:val="FFFFFF" w:themeColor="background1"/>
                                <w:sz w:val="32"/>
                              </w:rPr>
                              <w:t>X</w:t>
                            </w:r>
                            <w:r w:rsidR="00CB1A37">
                              <w:rPr>
                                <w:rFonts w:ascii="Lucida Handwriting" w:hAnsi="Lucida Handwriting"/>
                                <w:b/>
                                <w:color w:val="FFFFFF" w:themeColor="background1"/>
                                <w:sz w:val="32"/>
                              </w:rPr>
                              <w:t>V</w:t>
                            </w:r>
                            <w:r w:rsidR="00480064">
                              <w:rPr>
                                <w:rFonts w:ascii="Lucida Handwriting" w:hAnsi="Lucida Handwriting"/>
                                <w:b/>
                                <w:color w:val="FFFFFF" w:themeColor="background1"/>
                                <w:sz w:val="32"/>
                              </w:rPr>
                              <w:t>I</w:t>
                            </w:r>
                          </w:p>
                        </w:txbxContent>
                      </wps:txbx>
                      <wps:bodyPr wrap="square" lIns="19050" tIns="19050" rIns="19050" bIns="19050" anchor="ctr">
                        <a:noAutofit/>
                      </wps:bodyPr>
                    </wps:wsp>
                  </a:graphicData>
                </a:graphic>
                <wp14:sizeRelH relativeFrom="margin">
                  <wp14:pctWidth>0</wp14:pctWidth>
                </wp14:sizeRelH>
              </wp:anchor>
            </w:drawing>
          </mc:Choice>
          <mc:Fallback>
            <w:pict>
              <v:rect w14:anchorId="76E2A671" id="Shape 61" o:spid="_x0000_s1026" style="position:absolute;left:0;text-align:left;margin-left:0;margin-top:-40.15pt;width:563.5pt;height:78.5pt;z-index:-2516587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" filled="f" strokecolor="white [3212]" strokeweight="3pt">
                <v:stroke miterlimit="4"/>
                <v:textbox inset="1.5pt,1.5pt,1.5pt,1.5pt">
                  <w:txbxContent>
                    <w:p w:rsidR="007C1083" w:rsidRPr="0008608D" w:rsidRDefault="007C1083" w:rsidP="00AA089B">
                      <w:pPr>
                        <w:pStyle w:val="Logo"/>
                        <w:rPr>
                          <w:rFonts w:ascii="Lucida Handwriting" w:hAnsi="Lucida Handwriting"/>
                          <w:i/>
                          <w:sz w:val="56"/>
                        </w:rPr>
                      </w:pPr>
                      <w:r w:rsidRPr="0008608D">
                        <w:rPr>
                          <w:rFonts w:ascii="Lucida Handwriting" w:hAnsi="Lucida Handwriting"/>
                          <w:i/>
                          <w:sz w:val="56"/>
                        </w:rPr>
                        <w:t>“CHAPLAIN’S CORNER”</w:t>
                      </w:r>
                    </w:p>
                    <w:p w:rsidR="007C1083" w:rsidRPr="00155E8A" w:rsidRDefault="005F4D3F" w:rsidP="00EE70DF">
                      <w:pPr>
                        <w:jc w:val="center"/>
                        <w:rPr>
                          <w:rFonts w:ascii="Lucida Handwriting" w:hAnsi="Lucida Handwriting"/>
                          <w:b/>
                          <w:color w:val="FFFFFF" w:themeColor="background1"/>
                          <w:sz w:val="32"/>
                        </w:rPr>
                      </w:pPr>
                      <w:r>
                        <w:rPr>
                          <w:rFonts w:ascii="Lucida Handwriting" w:hAnsi="Lucida Handwriting"/>
                          <w:b/>
                          <w:color w:val="FFFFFF" w:themeColor="background1"/>
                          <w:sz w:val="32"/>
                        </w:rPr>
                        <w:t xml:space="preserve">September </w:t>
                      </w:r>
                      <w:r w:rsidR="00480064">
                        <w:rPr>
                          <w:rFonts w:ascii="Lucida Handwriting" w:hAnsi="Lucida Handwriting"/>
                          <w:b/>
                          <w:color w:val="FFFFFF" w:themeColor="background1"/>
                          <w:sz w:val="32"/>
                        </w:rPr>
                        <w:t>30</w:t>
                      </w:r>
                      <w:r w:rsidR="00C04F90">
                        <w:rPr>
                          <w:rFonts w:ascii="Lucida Handwriting" w:hAnsi="Lucida Handwriting"/>
                          <w:b/>
                          <w:color w:val="FFFFFF" w:themeColor="background1"/>
                          <w:sz w:val="32"/>
                        </w:rPr>
                        <w:t xml:space="preserve">, </w:t>
                      </w:r>
                      <w:r w:rsidR="000216EB">
                        <w:rPr>
                          <w:rFonts w:ascii="Lucida Handwriting" w:hAnsi="Lucida Handwriting"/>
                          <w:b/>
                          <w:color w:val="FFFFFF" w:themeColor="background1"/>
                          <w:sz w:val="32"/>
                        </w:rPr>
                        <w:t>2</w:t>
                      </w:r>
                      <w:r w:rsidR="007C1083" w:rsidRPr="00155E8A">
                        <w:rPr>
                          <w:rFonts w:ascii="Lucida Handwriting" w:hAnsi="Lucida Handwriting"/>
                          <w:b/>
                          <w:color w:val="FFFFFF" w:themeColor="background1"/>
                          <w:sz w:val="32"/>
                        </w:rPr>
                        <w:t>02</w:t>
                      </w:r>
                      <w:r w:rsidR="00BF035F">
                        <w:rPr>
                          <w:rFonts w:ascii="Lucida Handwriting" w:hAnsi="Lucida Handwriting"/>
                          <w:b/>
                          <w:color w:val="FFFFFF" w:themeColor="background1"/>
                          <w:sz w:val="32"/>
                        </w:rPr>
                        <w:t>2</w:t>
                      </w:r>
                      <w:r w:rsidR="007C1083">
                        <w:rPr>
                          <w:rFonts w:ascii="Lucida Handwriting" w:hAnsi="Lucida Handwriting"/>
                          <w:b/>
                          <w:color w:val="FFFFFF" w:themeColor="background1"/>
                          <w:sz w:val="32"/>
                        </w:rPr>
                        <w:t xml:space="preserve"> – Volume </w:t>
                      </w:r>
                      <w:r w:rsidR="00093D21">
                        <w:rPr>
                          <w:rFonts w:ascii="Lucida Handwriting" w:hAnsi="Lucida Handwriting"/>
                          <w:b/>
                          <w:color w:val="FFFFFF" w:themeColor="background1"/>
                          <w:sz w:val="32"/>
                        </w:rPr>
                        <w:t>C</w:t>
                      </w:r>
                      <w:r w:rsidR="006C693F">
                        <w:rPr>
                          <w:rFonts w:ascii="Lucida Handwriting" w:hAnsi="Lucida Handwriting"/>
                          <w:b/>
                          <w:color w:val="FFFFFF" w:themeColor="background1"/>
                          <w:sz w:val="32"/>
                        </w:rPr>
                        <w:t>X</w:t>
                      </w:r>
                      <w:r w:rsidR="00CB1A37">
                        <w:rPr>
                          <w:rFonts w:ascii="Lucida Handwriting" w:hAnsi="Lucida Handwriting"/>
                          <w:b/>
                          <w:color w:val="FFFFFF" w:themeColor="background1"/>
                          <w:sz w:val="32"/>
                        </w:rPr>
                        <w:t>V</w:t>
                      </w:r>
                      <w:r w:rsidR="00480064">
                        <w:rPr>
                          <w:rFonts w:ascii="Lucida Handwriting" w:hAnsi="Lucida Handwriting"/>
                          <w:b/>
                          <w:color w:val="FFFFFF" w:themeColor="background1"/>
                          <w:sz w:val="32"/>
                        </w:rPr>
                        <w:t>I</w:t>
                      </w:r>
                    </w:p>
                  </w:txbxContent>
                </v:textbox>
                <w10:wrap anchorx="margin"/>
              </v:rect>
            </w:pict>
          </mc:Fallback>
        </mc:AlternateContent>
      </w:r>
      <w:r w:rsidR="009C4A55" w:rsidRPr="00D05314">
        <w:rPr>
          <w:rFonts w:ascii="Century Schoolbook" w:eastAsia="Calibri" w:hAnsi="Century Schoolbook" w:cs="Calibri"/>
          <w:b/>
          <w:color w:val="auto"/>
          <w:kern w:val="0"/>
          <w:sz w:val="4"/>
          <w:szCs w:val="28"/>
          <w:lang w:eastAsia="en-US"/>
        </w:rPr>
        <w:t xml:space="preserve"> </w:t>
      </w:r>
    </w:p>
    <w:p w:rsidR="00480064" w:rsidRPr="00480064" w:rsidRDefault="007D7254" w:rsidP="00480064">
      <w:pPr>
        <w:spacing w:before="0" w:after="0"/>
        <w:ind w:right="-180" w:hanging="720"/>
        <w:rPr>
          <w:rFonts w:ascii="Century Schoolbook" w:eastAsia="Calibri" w:hAnsi="Century Schoolbook" w:cs="Calibri"/>
          <w:b/>
          <w:color w:val="auto"/>
          <w:kern w:val="0"/>
          <w:sz w:val="28"/>
          <w:szCs w:val="28"/>
          <w:lang w:eastAsia="en-US"/>
        </w:rPr>
      </w:pPr>
      <w:r w:rsidRPr="00293906">
        <w:rPr>
          <w:rFonts w:ascii="Century Schoolbook" w:eastAsia="Calibri" w:hAnsi="Century Schoolbook" w:cs="Calibri"/>
          <w:b/>
          <w:color w:val="auto"/>
          <w:kern w:val="0"/>
          <w:sz w:val="28"/>
          <w:szCs w:val="28"/>
          <w:lang w:eastAsia="en-US"/>
        </w:rPr>
        <w:t>                                    </w:t>
      </w:r>
      <w:r w:rsidR="00CB1A37" w:rsidRPr="00293906">
        <w:rPr>
          <w:rFonts w:ascii="Century Schoolbook" w:eastAsia="Calibri" w:hAnsi="Century Schoolbook" w:cs="Calibri"/>
          <w:b/>
          <w:color w:val="auto"/>
          <w:kern w:val="0"/>
          <w:sz w:val="28"/>
          <w:szCs w:val="28"/>
          <w:lang w:eastAsia="en-US"/>
        </w:rPr>
        <w:t xml:space="preserve">                  </w:t>
      </w:r>
      <w:r w:rsidR="00CB1A37" w:rsidRPr="00480064">
        <w:rPr>
          <w:rFonts w:ascii="Century Schoolbook" w:eastAsia="Calibri" w:hAnsi="Century Schoolbook" w:cs="Calibri"/>
          <w:b/>
          <w:color w:val="auto"/>
          <w:kern w:val="0"/>
          <w:sz w:val="28"/>
          <w:szCs w:val="28"/>
          <w:lang w:eastAsia="en-US"/>
        </w:rPr>
        <w:t>“</w:t>
      </w:r>
      <w:r w:rsidR="00480064" w:rsidRPr="00480064">
        <w:rPr>
          <w:rFonts w:ascii="Century Schoolbook" w:eastAsia="Calibri" w:hAnsi="Century Schoolbook" w:cs="Calibri"/>
          <w:b/>
          <w:color w:val="auto"/>
          <w:kern w:val="0"/>
          <w:sz w:val="28"/>
          <w:szCs w:val="28"/>
          <w:lang w:eastAsia="en-US"/>
        </w:rPr>
        <w:t>The Holy Grail”</w:t>
      </w: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r w:rsidRPr="00480064">
        <w:rPr>
          <w:rFonts w:ascii="Century Schoolbook" w:eastAsia="Calibri" w:hAnsi="Century Schoolbook" w:cs="Calibri"/>
          <w:color w:val="auto"/>
          <w:kern w:val="0"/>
          <w:sz w:val="28"/>
          <w:szCs w:val="28"/>
          <w:lang w:eastAsia="en-US"/>
        </w:rPr>
        <w:t xml:space="preserve">With the passing of time a great number of legendary stories have become attached to King Arthur who has been dead for 1500 years and whose very existence has been questioned by numerous medieval scholars.  Today there is a veritable industry of Arthurian lore.  Since 1980 at least 5000 new Arthur-themed books, films, articles and memorabilia have hit the market every year.  You can buy Excaliburgers, Barbie and </w:t>
      </w: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r w:rsidRPr="00480064">
        <w:rPr>
          <w:rFonts w:ascii="Century Schoolbook" w:eastAsia="Calibri" w:hAnsi="Century Schoolbook" w:cs="Calibri"/>
          <w:color w:val="auto"/>
          <w:kern w:val="0"/>
          <w:sz w:val="28"/>
          <w:szCs w:val="28"/>
          <w:lang w:eastAsia="en-US"/>
        </w:rPr>
        <w:t xml:space="preserve">Ken dressed as Arthur and Guinevere.  Camelot wallpaper, and a cutting edge comic </w:t>
      </w: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r w:rsidRPr="00480064">
        <w:rPr>
          <w:rFonts w:ascii="Century Schoolbook" w:eastAsia="Calibri" w:hAnsi="Century Schoolbook" w:cs="Calibri"/>
          <w:color w:val="auto"/>
          <w:kern w:val="0"/>
          <w:sz w:val="28"/>
          <w:szCs w:val="28"/>
          <w:lang w:eastAsia="en-US"/>
        </w:rPr>
        <w:t>book adventures of the knights of the round table.</w:t>
      </w: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r w:rsidRPr="00480064">
        <w:rPr>
          <w:rFonts w:ascii="Century Schoolbook" w:eastAsia="Calibri" w:hAnsi="Century Schoolbook" w:cs="Calibri"/>
          <w:color w:val="auto"/>
          <w:kern w:val="0"/>
          <w:sz w:val="28"/>
          <w:szCs w:val="28"/>
          <w:lang w:eastAsia="en-US"/>
        </w:rPr>
        <w:t>Then there’s that most iconic of all Arthurian pursuits, the quest for the Holy Grail.</w:t>
      </w: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r w:rsidRPr="00480064">
        <w:rPr>
          <w:rFonts w:ascii="Century Schoolbook" w:eastAsia="Calibri" w:hAnsi="Century Schoolbook" w:cs="Calibri"/>
          <w:color w:val="auto"/>
          <w:kern w:val="0"/>
          <w:sz w:val="28"/>
          <w:szCs w:val="28"/>
          <w:lang w:eastAsia="en-US"/>
        </w:rPr>
        <w:t xml:space="preserve">No consensus has ever emerged as to the Grail’s actual identity.  It is usually imagined </w:t>
      </w: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r w:rsidRPr="00480064">
        <w:rPr>
          <w:rFonts w:ascii="Century Schoolbook" w:eastAsia="Calibri" w:hAnsi="Century Schoolbook" w:cs="Calibri"/>
          <w:color w:val="auto"/>
          <w:kern w:val="0"/>
          <w:sz w:val="28"/>
          <w:szCs w:val="28"/>
          <w:lang w:eastAsia="en-US"/>
        </w:rPr>
        <w:t>to be a cup or a serving dish.  One tradition says Arthur and his knights hoped to find the cup from w</w:t>
      </w:r>
      <w:r>
        <w:rPr>
          <w:rFonts w:ascii="Century Schoolbook" w:eastAsia="Calibri" w:hAnsi="Century Schoolbook" w:cs="Calibri"/>
          <w:color w:val="auto"/>
          <w:kern w:val="0"/>
          <w:sz w:val="28"/>
          <w:szCs w:val="28"/>
          <w:lang w:eastAsia="en-US"/>
        </w:rPr>
        <w:t>hich the Lord </w:t>
      </w:r>
      <w:r w:rsidRPr="00480064">
        <w:rPr>
          <w:rFonts w:ascii="Century Schoolbook" w:eastAsia="Calibri" w:hAnsi="Century Schoolbook" w:cs="Calibri"/>
          <w:color w:val="auto"/>
          <w:kern w:val="0"/>
          <w:sz w:val="28"/>
          <w:szCs w:val="28"/>
          <w:lang w:eastAsia="en-US"/>
        </w:rPr>
        <w:t xml:space="preserve">Jesus drank at the Last Supper.  Another declares the Grail to be the vessel that Joseph of Arimathea used to catch the blood of Christ at the foot of the cross.  Dan Brown’s best seller </w:t>
      </w:r>
      <w:r>
        <w:rPr>
          <w:rFonts w:ascii="Century Schoolbook" w:eastAsia="Calibri" w:hAnsi="Century Schoolbook" w:cs="Calibri"/>
          <w:color w:val="auto"/>
          <w:kern w:val="0"/>
          <w:sz w:val="28"/>
          <w:szCs w:val="28"/>
          <w:lang w:eastAsia="en-US"/>
        </w:rPr>
        <w:t>“</w:t>
      </w:r>
      <w:r w:rsidRPr="00480064">
        <w:rPr>
          <w:rFonts w:ascii="Century Schoolbook" w:eastAsia="Calibri" w:hAnsi="Century Schoolbook" w:cs="Calibri"/>
          <w:color w:val="auto"/>
          <w:kern w:val="0"/>
          <w:sz w:val="28"/>
          <w:szCs w:val="28"/>
          <w:lang w:eastAsia="en-US"/>
        </w:rPr>
        <w:t>The Da Vinci Code</w:t>
      </w:r>
      <w:r>
        <w:rPr>
          <w:rFonts w:ascii="Century Schoolbook" w:eastAsia="Calibri" w:hAnsi="Century Schoolbook" w:cs="Calibri"/>
          <w:color w:val="auto"/>
          <w:kern w:val="0"/>
          <w:sz w:val="28"/>
          <w:szCs w:val="28"/>
          <w:lang w:eastAsia="en-US"/>
        </w:rPr>
        <w:t>”</w:t>
      </w:r>
      <w:r w:rsidRPr="00480064">
        <w:rPr>
          <w:rFonts w:ascii="Century Schoolbook" w:eastAsia="Calibri" w:hAnsi="Century Schoolbook" w:cs="Calibri"/>
          <w:color w:val="auto"/>
          <w:kern w:val="0"/>
          <w:sz w:val="28"/>
          <w:szCs w:val="28"/>
          <w:lang w:eastAsia="en-US"/>
        </w:rPr>
        <w:t xml:space="preserve"> proposes that The Holy Grail is a person-a physical </w:t>
      </w:r>
      <w:r w:rsidR="00E9261D" w:rsidRPr="00480064">
        <w:rPr>
          <w:rFonts w:ascii="Century Schoolbook" w:eastAsia="Calibri" w:hAnsi="Century Schoolbook" w:cs="Calibri"/>
          <w:color w:val="auto"/>
          <w:kern w:val="0"/>
          <w:sz w:val="28"/>
          <w:szCs w:val="28"/>
          <w:lang w:eastAsia="en-US"/>
        </w:rPr>
        <w:t>desc</w:t>
      </w:r>
      <w:r w:rsidR="00E9261D">
        <w:rPr>
          <w:rFonts w:ascii="Century Schoolbook" w:eastAsia="Calibri" w:hAnsi="Century Schoolbook" w:cs="Calibri"/>
          <w:color w:val="auto"/>
          <w:kern w:val="0"/>
          <w:sz w:val="28"/>
          <w:szCs w:val="28"/>
          <w:lang w:eastAsia="en-US"/>
        </w:rPr>
        <w:t>e</w:t>
      </w:r>
      <w:r w:rsidR="00E9261D" w:rsidRPr="00480064">
        <w:rPr>
          <w:rFonts w:ascii="Century Schoolbook" w:eastAsia="Calibri" w:hAnsi="Century Schoolbook" w:cs="Calibri"/>
          <w:color w:val="auto"/>
          <w:kern w:val="0"/>
          <w:sz w:val="28"/>
          <w:szCs w:val="28"/>
          <w:lang w:eastAsia="en-US"/>
        </w:rPr>
        <w:t>ndant</w:t>
      </w:r>
      <w:r w:rsidRPr="00480064">
        <w:rPr>
          <w:rFonts w:ascii="Century Schoolbook" w:eastAsia="Calibri" w:hAnsi="Century Schoolbook" w:cs="Calibri"/>
          <w:color w:val="auto"/>
          <w:kern w:val="0"/>
          <w:sz w:val="28"/>
          <w:szCs w:val="28"/>
          <w:lang w:eastAsia="en-US"/>
        </w:rPr>
        <w:t xml:space="preserve"> of Jesus himself.</w:t>
      </w: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r w:rsidRPr="00480064">
        <w:rPr>
          <w:rFonts w:ascii="Century Schoolbook" w:eastAsia="Calibri" w:hAnsi="Century Schoolbook" w:cs="Calibri"/>
          <w:color w:val="auto"/>
          <w:kern w:val="0"/>
          <w:sz w:val="28"/>
          <w:szCs w:val="28"/>
          <w:lang w:eastAsia="en-US"/>
        </w:rPr>
        <w:t>Where can The Grail be found?  In Europe, perhaps, or somewhere in the Middle East.  Some say it’s hidden in Britain, right where Joseph of Arimathea left it.  What power is it su</w:t>
      </w:r>
      <w:r>
        <w:rPr>
          <w:rFonts w:ascii="Century Schoolbook" w:eastAsia="Calibri" w:hAnsi="Century Schoolbook" w:cs="Calibri"/>
          <w:color w:val="auto"/>
          <w:kern w:val="0"/>
          <w:sz w:val="28"/>
          <w:szCs w:val="28"/>
          <w:lang w:eastAsia="en-US"/>
        </w:rPr>
        <w:t>pposed to have?  One tradition </w:t>
      </w:r>
      <w:r w:rsidRPr="00480064">
        <w:rPr>
          <w:rFonts w:ascii="Century Schoolbook" w:eastAsia="Calibri" w:hAnsi="Century Schoolbook" w:cs="Calibri"/>
          <w:color w:val="auto"/>
          <w:kern w:val="0"/>
          <w:sz w:val="28"/>
          <w:szCs w:val="28"/>
          <w:lang w:eastAsia="en-US"/>
        </w:rPr>
        <w:t>suggests that The Grail can heal all wound</w:t>
      </w:r>
      <w:r>
        <w:rPr>
          <w:rFonts w:ascii="Century Schoolbook" w:eastAsia="Calibri" w:hAnsi="Century Schoolbook" w:cs="Calibri"/>
          <w:color w:val="auto"/>
          <w:kern w:val="0"/>
          <w:sz w:val="28"/>
          <w:szCs w:val="28"/>
          <w:lang w:eastAsia="en-US"/>
        </w:rPr>
        <w:t>s</w:t>
      </w:r>
      <w:r w:rsidRPr="00480064">
        <w:rPr>
          <w:rFonts w:ascii="Century Schoolbook" w:eastAsia="Calibri" w:hAnsi="Century Schoolbook" w:cs="Calibri"/>
          <w:color w:val="auto"/>
          <w:kern w:val="0"/>
          <w:sz w:val="28"/>
          <w:szCs w:val="28"/>
          <w:lang w:eastAsia="en-US"/>
        </w:rPr>
        <w:t xml:space="preserve"> and impart the gift of eternal life.</w:t>
      </w: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r w:rsidRPr="00480064">
        <w:rPr>
          <w:rFonts w:ascii="Century Schoolbook" w:eastAsia="Calibri" w:hAnsi="Century Schoolbook" w:cs="Calibri"/>
          <w:color w:val="auto"/>
          <w:kern w:val="0"/>
          <w:sz w:val="28"/>
          <w:szCs w:val="28"/>
          <w:lang w:eastAsia="en-US"/>
        </w:rPr>
        <w:t xml:space="preserve">Scientists speak of The Holy Grail of physics-finding a way to unite quantum mechanics with Einsten’s theory of relativity.  The Holy Grail of cancer research will snuff out every malignancy without suffering.  </w:t>
      </w:r>
      <w:r>
        <w:rPr>
          <w:rFonts w:ascii="Century Schoolbook" w:eastAsia="Calibri" w:hAnsi="Century Schoolbook" w:cs="Calibri"/>
          <w:color w:val="auto"/>
          <w:kern w:val="0"/>
          <w:sz w:val="28"/>
          <w:szCs w:val="28"/>
          <w:lang w:eastAsia="en-US"/>
        </w:rPr>
        <w:t xml:space="preserve"> </w:t>
      </w: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E9261D" w:rsidP="00480064">
      <w:pPr>
        <w:spacing w:before="0" w:after="0"/>
        <w:ind w:left="0" w:right="-180"/>
        <w:rPr>
          <w:rFonts w:ascii="Century Schoolbook" w:eastAsia="Calibri" w:hAnsi="Century Schoolbook" w:cs="Calibri"/>
          <w:color w:val="auto"/>
          <w:kern w:val="0"/>
          <w:sz w:val="28"/>
          <w:szCs w:val="28"/>
          <w:lang w:eastAsia="en-US"/>
        </w:rPr>
      </w:pPr>
      <w:r w:rsidRPr="00E9261D">
        <w:rPr>
          <w:rFonts w:ascii="Century Schoolbook" w:hAnsi="Century Schoolbook"/>
          <w:b/>
          <w:noProof/>
          <w:color w:val="000000" w:themeColor="text1"/>
          <w:sz w:val="4"/>
          <w:szCs w:val="28"/>
          <w:lang w:eastAsia="en-US"/>
        </w:rPr>
        <mc:AlternateContent>
          <mc:Choice Requires="wps">
            <w:drawing>
              <wp:anchor distT="0" distB="0" distL="114300" distR="114300" simplePos="0" relativeHeight="251659776" behindDoc="1" locked="0" layoutInCell="1" allowOverlap="1" wp14:anchorId="58408E82" wp14:editId="3FA7F03C">
                <wp:simplePos x="0" y="0"/>
                <wp:positionH relativeFrom="margin">
                  <wp:posOffset>-45720</wp:posOffset>
                </wp:positionH>
                <wp:positionV relativeFrom="paragraph">
                  <wp:posOffset>-188595</wp:posOffset>
                </wp:positionV>
                <wp:extent cx="7156450" cy="2000250"/>
                <wp:effectExtent l="19050" t="19050" r="25400" b="19050"/>
                <wp:wrapNone/>
                <wp:docPr id="2"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7156450" cy="2000250"/>
                        </a:xfrm>
                        <a:prstGeom prst="rect">
                          <a:avLst/>
                        </a:prstGeom>
                        <a:ln w="38100">
                          <a:solidFill>
                            <a:sysClr val="window" lastClr="FFFFFF"/>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rsidR="00E9261D" w:rsidRPr="0008608D" w:rsidRDefault="00E9261D" w:rsidP="00E9261D">
                            <w:pPr>
                              <w:pStyle w:val="Logo"/>
                              <w:rPr>
                                <w:rFonts w:ascii="Lucida Handwriting" w:hAnsi="Lucida Handwriting"/>
                                <w:i/>
                                <w:sz w:val="56"/>
                              </w:rPr>
                            </w:pPr>
                            <w:r w:rsidRPr="0008608D">
                              <w:rPr>
                                <w:rFonts w:ascii="Lucida Handwriting" w:hAnsi="Lucida Handwriting"/>
                                <w:i/>
                                <w:sz w:val="56"/>
                              </w:rPr>
                              <w:t>“CHAPLAIN’S CORNER”</w:t>
                            </w:r>
                          </w:p>
                          <w:p w:rsidR="00E9261D" w:rsidRDefault="00E9261D" w:rsidP="00E9261D">
                            <w:pPr>
                              <w:jc w:val="center"/>
                              <w:rPr>
                                <w:rFonts w:ascii="Lucida Handwriting" w:hAnsi="Lucida Handwriting"/>
                                <w:b/>
                                <w:color w:val="FFFFFF" w:themeColor="background1"/>
                                <w:sz w:val="32"/>
                              </w:rPr>
                            </w:pPr>
                            <w:r>
                              <w:rPr>
                                <w:rFonts w:ascii="Lucida Handwriting" w:hAnsi="Lucida Handwriting"/>
                                <w:b/>
                                <w:color w:val="FFFFFF" w:themeColor="background1"/>
                                <w:sz w:val="32"/>
                              </w:rPr>
                              <w:t>September 30, 2</w:t>
                            </w:r>
                            <w:r w:rsidRPr="00155E8A">
                              <w:rPr>
                                <w:rFonts w:ascii="Lucida Handwriting" w:hAnsi="Lucida Handwriting"/>
                                <w:b/>
                                <w:color w:val="FFFFFF" w:themeColor="background1"/>
                                <w:sz w:val="32"/>
                              </w:rPr>
                              <w:t>02</w:t>
                            </w:r>
                            <w:r>
                              <w:rPr>
                                <w:rFonts w:ascii="Lucida Handwriting" w:hAnsi="Lucida Handwriting"/>
                                <w:b/>
                                <w:color w:val="FFFFFF" w:themeColor="background1"/>
                                <w:sz w:val="32"/>
                              </w:rPr>
                              <w:t>2 – Volume CXVI</w:t>
                            </w:r>
                          </w:p>
                          <w:p w:rsidR="00E9261D" w:rsidRPr="00155E8A" w:rsidRDefault="00E9261D" w:rsidP="00E9261D">
                            <w:pPr>
                              <w:jc w:val="center"/>
                              <w:rPr>
                                <w:rFonts w:ascii="Lucida Handwriting" w:hAnsi="Lucida Handwriting"/>
                                <w:b/>
                                <w:color w:val="FFFFFF" w:themeColor="background1"/>
                                <w:sz w:val="32"/>
                              </w:rPr>
                            </w:pPr>
                            <w:r>
                              <w:rPr>
                                <w:rFonts w:ascii="Lucida Handwriting" w:hAnsi="Lucida Handwriting"/>
                                <w:b/>
                                <w:color w:val="FFFFFF" w:themeColor="background1"/>
                                <w:sz w:val="32"/>
                              </w:rPr>
                              <w:t>-continued-</w:t>
                            </w:r>
                          </w:p>
                        </w:txbxContent>
                      </wps:txbx>
                      <wps:bodyPr wrap="square" lIns="1905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58408E82" id="_x0000_s1027" style="position:absolute;margin-left:-3.6pt;margin-top:-14.85pt;width:563.5pt;height:1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" filled="f" strokecolor="window" strokeweight="3pt">
                <v:stroke miterlimit="4"/>
                <v:textbox inset="1.5pt,1.5pt,1.5pt,1.5pt">
                  <w:txbxContent>
                    <w:p w:rsidR="00E9261D" w:rsidRPr="0008608D" w:rsidRDefault="00E9261D" w:rsidP="00E9261D">
                      <w:pPr>
                        <w:pStyle w:val="Logo"/>
                        <w:rPr>
                          <w:rFonts w:ascii="Lucida Handwriting" w:hAnsi="Lucida Handwriting"/>
                          <w:i/>
                          <w:sz w:val="56"/>
                        </w:rPr>
                      </w:pPr>
                      <w:r w:rsidRPr="0008608D">
                        <w:rPr>
                          <w:rFonts w:ascii="Lucida Handwriting" w:hAnsi="Lucida Handwriting"/>
                          <w:i/>
                          <w:sz w:val="56"/>
                        </w:rPr>
                        <w:t>“CHAPLAIN’S CORNER”</w:t>
                      </w:r>
                    </w:p>
                    <w:p w:rsidR="00E9261D" w:rsidRDefault="00E9261D" w:rsidP="00E9261D">
                      <w:pPr>
                        <w:jc w:val="center"/>
                        <w:rPr>
                          <w:rFonts w:ascii="Lucida Handwriting" w:hAnsi="Lucida Handwriting"/>
                          <w:b/>
                          <w:color w:val="FFFFFF" w:themeColor="background1"/>
                          <w:sz w:val="32"/>
                        </w:rPr>
                      </w:pPr>
                      <w:r>
                        <w:rPr>
                          <w:rFonts w:ascii="Lucida Handwriting" w:hAnsi="Lucida Handwriting"/>
                          <w:b/>
                          <w:color w:val="FFFFFF" w:themeColor="background1"/>
                          <w:sz w:val="32"/>
                        </w:rPr>
                        <w:t>September 30, 2</w:t>
                      </w:r>
                      <w:r w:rsidRPr="00155E8A">
                        <w:rPr>
                          <w:rFonts w:ascii="Lucida Handwriting" w:hAnsi="Lucida Handwriting"/>
                          <w:b/>
                          <w:color w:val="FFFFFF" w:themeColor="background1"/>
                          <w:sz w:val="32"/>
                        </w:rPr>
                        <w:t>02</w:t>
                      </w:r>
                      <w:r>
                        <w:rPr>
                          <w:rFonts w:ascii="Lucida Handwriting" w:hAnsi="Lucida Handwriting"/>
                          <w:b/>
                          <w:color w:val="FFFFFF" w:themeColor="background1"/>
                          <w:sz w:val="32"/>
                        </w:rPr>
                        <w:t>2 – Volume CXVI</w:t>
                      </w:r>
                    </w:p>
                    <w:p w:rsidR="00E9261D" w:rsidRPr="00155E8A" w:rsidRDefault="00E9261D" w:rsidP="00E9261D">
                      <w:pPr>
                        <w:jc w:val="center"/>
                        <w:rPr>
                          <w:rFonts w:ascii="Lucida Handwriting" w:hAnsi="Lucida Handwriting"/>
                          <w:b/>
                          <w:color w:val="FFFFFF" w:themeColor="background1"/>
                          <w:sz w:val="32"/>
                        </w:rPr>
                      </w:pPr>
                      <w:r>
                        <w:rPr>
                          <w:rFonts w:ascii="Lucida Handwriting" w:hAnsi="Lucida Handwriting"/>
                          <w:b/>
                          <w:color w:val="FFFFFF" w:themeColor="background1"/>
                          <w:sz w:val="32"/>
                        </w:rPr>
                        <w:t>-continued-</w:t>
                      </w:r>
                    </w:p>
                  </w:txbxContent>
                </v:textbox>
                <w10:wrap anchorx="margin"/>
              </v:rect>
            </w:pict>
          </mc:Fallback>
        </mc:AlternateContent>
      </w: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r w:rsidRPr="00480064">
        <w:rPr>
          <w:rFonts w:ascii="Century Schoolbook" w:eastAsia="Calibri" w:hAnsi="Century Schoolbook" w:cs="Calibri"/>
          <w:color w:val="auto"/>
          <w:kern w:val="0"/>
          <w:sz w:val="28"/>
          <w:szCs w:val="28"/>
          <w:lang w:eastAsia="en-US"/>
        </w:rPr>
        <w:t xml:space="preserve">The Arthurian legacy of The Grail is the quest-the search for something worth finding, something worth understanding-a lifelong pursuit that yields surprises and adventures along the way. </w:t>
      </w:r>
      <w:r>
        <w:rPr>
          <w:rFonts w:ascii="Century Schoolbook" w:eastAsia="Calibri" w:hAnsi="Century Schoolbook" w:cs="Calibri"/>
          <w:color w:val="auto"/>
          <w:kern w:val="0"/>
          <w:sz w:val="28"/>
          <w:szCs w:val="28"/>
          <w:lang w:eastAsia="en-US"/>
        </w:rPr>
        <w:t xml:space="preserve"> </w:t>
      </w:r>
      <w:r w:rsidRPr="00480064">
        <w:rPr>
          <w:rFonts w:ascii="Century Schoolbook" w:eastAsia="Calibri" w:hAnsi="Century Schoolbook" w:cs="Calibri"/>
          <w:color w:val="auto"/>
          <w:kern w:val="0"/>
          <w:sz w:val="28"/>
          <w:szCs w:val="28"/>
          <w:lang w:eastAsia="en-US"/>
        </w:rPr>
        <w:t>If human beings can agree on anything, it is that the meaning of life matters.</w:t>
      </w: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r w:rsidRPr="00480064">
        <w:rPr>
          <w:rFonts w:ascii="Century Schoolbook" w:eastAsia="Calibri" w:hAnsi="Century Schoolbook" w:cs="Calibri"/>
          <w:color w:val="auto"/>
          <w:kern w:val="0"/>
          <w:sz w:val="28"/>
          <w:szCs w:val="28"/>
          <w:lang w:eastAsia="en-US"/>
        </w:rPr>
        <w:t>Unsurprisingly, the Bible is not silent on the issue.  Here’s a key text from the Old Testament:  “God says, “This day I call the heavens and the earth as witnesses against you, that I have set before you life and death, blessings and curses.  Now choose life, so that you and your children may live and that you may love the Lord your God, listen to his voice, and hold fast to him.  For the Lord is your Life.”  (Deuteronomy 30:19-20)</w:t>
      </w: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Default="00480064" w:rsidP="00480064">
      <w:pPr>
        <w:spacing w:before="0" w:after="0"/>
        <w:ind w:left="0" w:right="-180"/>
        <w:rPr>
          <w:rFonts w:ascii="Century Schoolbook" w:eastAsia="Calibri" w:hAnsi="Century Schoolbook" w:cs="Calibri"/>
          <w:color w:val="auto"/>
          <w:kern w:val="0"/>
          <w:sz w:val="28"/>
          <w:szCs w:val="28"/>
          <w:lang w:eastAsia="en-US"/>
        </w:rPr>
      </w:pPr>
      <w:r w:rsidRPr="00480064">
        <w:rPr>
          <w:rFonts w:ascii="Century Schoolbook" w:eastAsia="Calibri" w:hAnsi="Century Schoolbook" w:cs="Calibri"/>
          <w:color w:val="auto"/>
          <w:kern w:val="0"/>
          <w:sz w:val="28"/>
          <w:szCs w:val="28"/>
          <w:lang w:eastAsia="en-US"/>
        </w:rPr>
        <w:t>And here’s a key text from the New Testament:  Je</w:t>
      </w:r>
      <w:r>
        <w:rPr>
          <w:rFonts w:ascii="Century Schoolbook" w:eastAsia="Calibri" w:hAnsi="Century Schoolbook" w:cs="Calibri"/>
          <w:color w:val="auto"/>
          <w:kern w:val="0"/>
          <w:sz w:val="28"/>
          <w:szCs w:val="28"/>
          <w:lang w:eastAsia="en-US"/>
        </w:rPr>
        <w:t>s</w:t>
      </w:r>
      <w:r w:rsidRPr="00480064">
        <w:rPr>
          <w:rFonts w:ascii="Century Schoolbook" w:eastAsia="Calibri" w:hAnsi="Century Schoolbook" w:cs="Calibri"/>
          <w:color w:val="auto"/>
          <w:kern w:val="0"/>
          <w:sz w:val="28"/>
          <w:szCs w:val="28"/>
          <w:lang w:eastAsia="en-US"/>
        </w:rPr>
        <w:t>us said,</w:t>
      </w:r>
      <w:r>
        <w:rPr>
          <w:rFonts w:ascii="Century Schoolbook" w:eastAsia="Calibri" w:hAnsi="Century Schoolbook" w:cs="Calibri"/>
          <w:color w:val="auto"/>
          <w:kern w:val="0"/>
          <w:sz w:val="28"/>
          <w:szCs w:val="28"/>
          <w:lang w:eastAsia="en-US"/>
        </w:rPr>
        <w:t xml:space="preserve"> </w:t>
      </w:r>
      <w:r w:rsidRPr="00480064">
        <w:rPr>
          <w:rFonts w:ascii="Century Schoolbook" w:eastAsia="Calibri" w:hAnsi="Century Schoolbook" w:cs="Calibri"/>
          <w:color w:val="auto"/>
          <w:kern w:val="0"/>
          <w:sz w:val="28"/>
          <w:szCs w:val="28"/>
          <w:lang w:eastAsia="en-US"/>
        </w:rPr>
        <w:t>”I have come that you may have life, and have it abundantly</w:t>
      </w:r>
      <w:r>
        <w:rPr>
          <w:rFonts w:ascii="Century Schoolbook" w:eastAsia="Calibri" w:hAnsi="Century Schoolbook" w:cs="Calibri"/>
          <w:color w:val="auto"/>
          <w:kern w:val="0"/>
          <w:sz w:val="28"/>
          <w:szCs w:val="28"/>
          <w:lang w:eastAsia="en-US"/>
        </w:rPr>
        <w:t>.</w:t>
      </w:r>
      <w:r w:rsidRPr="00480064">
        <w:rPr>
          <w:rFonts w:ascii="Century Schoolbook" w:eastAsia="Calibri" w:hAnsi="Century Schoolbook" w:cs="Calibri"/>
          <w:color w:val="auto"/>
          <w:kern w:val="0"/>
          <w:sz w:val="28"/>
          <w:szCs w:val="28"/>
          <w:lang w:eastAsia="en-US"/>
        </w:rPr>
        <w:t>” (John 10:10)  The meaning of life, according t</w:t>
      </w:r>
      <w:r>
        <w:rPr>
          <w:rFonts w:ascii="Century Schoolbook" w:eastAsia="Calibri" w:hAnsi="Century Schoolbook" w:cs="Calibri"/>
          <w:color w:val="auto"/>
          <w:kern w:val="0"/>
          <w:sz w:val="28"/>
          <w:szCs w:val="28"/>
          <w:lang w:eastAsia="en-US"/>
        </w:rPr>
        <w:t>o</w:t>
      </w:r>
      <w:r w:rsidRPr="00480064">
        <w:rPr>
          <w:rFonts w:ascii="Century Schoolbook" w:eastAsia="Calibri" w:hAnsi="Century Schoolbook" w:cs="Calibri"/>
          <w:color w:val="auto"/>
          <w:kern w:val="0"/>
          <w:sz w:val="28"/>
          <w:szCs w:val="28"/>
          <w:lang w:eastAsia="en-US"/>
        </w:rPr>
        <w:t xml:space="preserve"> the Judeo-Christian scriptures is to know love, and to serve the one true God, so that we </w:t>
      </w: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r w:rsidRPr="00480064">
        <w:rPr>
          <w:rFonts w:ascii="Century Schoolbook" w:eastAsia="Calibri" w:hAnsi="Century Schoolbook" w:cs="Calibri"/>
          <w:color w:val="auto"/>
          <w:kern w:val="0"/>
          <w:sz w:val="28"/>
          <w:szCs w:val="28"/>
          <w:lang w:eastAsia="en-US"/>
        </w:rPr>
        <w:t>may know love and serve one another.</w:t>
      </w: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r w:rsidRPr="00480064">
        <w:rPr>
          <w:rFonts w:ascii="Century Schoolbook" w:eastAsia="Calibri" w:hAnsi="Century Schoolbook" w:cs="Calibri"/>
          <w:color w:val="auto"/>
          <w:kern w:val="0"/>
          <w:sz w:val="28"/>
          <w:szCs w:val="28"/>
          <w:lang w:eastAsia="en-US"/>
        </w:rPr>
        <w:t>Christ-followers believe that there really is a once and f</w:t>
      </w:r>
      <w:r w:rsidR="00E9261D">
        <w:rPr>
          <w:rFonts w:ascii="Century Schoolbook" w:eastAsia="Calibri" w:hAnsi="Century Schoolbook" w:cs="Calibri"/>
          <w:color w:val="auto"/>
          <w:kern w:val="0"/>
          <w:sz w:val="28"/>
          <w:szCs w:val="28"/>
          <w:lang w:eastAsia="en-US"/>
        </w:rPr>
        <w:t>u</w:t>
      </w:r>
      <w:r w:rsidRPr="00480064">
        <w:rPr>
          <w:rFonts w:ascii="Century Schoolbook" w:eastAsia="Calibri" w:hAnsi="Century Schoolbook" w:cs="Calibri"/>
          <w:color w:val="auto"/>
          <w:kern w:val="0"/>
          <w:sz w:val="28"/>
          <w:szCs w:val="28"/>
          <w:lang w:eastAsia="en-US"/>
        </w:rPr>
        <w:t>ture king.  His name is Jesus.  Having come to his people to die for their sins, he will come once again to set the whole world right.  In the meantime, our quest is to know him and make him known.</w:t>
      </w: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r w:rsidRPr="00480064">
        <w:rPr>
          <w:rFonts w:ascii="Century Schoolbook" w:eastAsia="Calibri" w:hAnsi="Century Schoolbook" w:cs="Calibri"/>
          <w:color w:val="auto"/>
          <w:kern w:val="0"/>
          <w:sz w:val="28"/>
          <w:szCs w:val="28"/>
          <w:lang w:eastAsia="en-US"/>
        </w:rPr>
        <w:t>That’s the true Holy Grail.</w:t>
      </w:r>
    </w:p>
    <w:p w:rsidR="00480064" w:rsidRPr="00480064" w:rsidRDefault="00480064" w:rsidP="00480064">
      <w:pPr>
        <w:spacing w:before="0" w:after="0"/>
        <w:ind w:left="0" w:right="-180"/>
        <w:rPr>
          <w:rFonts w:ascii="Century Schoolbook" w:eastAsia="Calibri" w:hAnsi="Century Schoolbook" w:cs="Calibri"/>
          <w:color w:val="auto"/>
          <w:kern w:val="0"/>
          <w:sz w:val="28"/>
          <w:szCs w:val="28"/>
          <w:lang w:eastAsia="en-US"/>
        </w:rPr>
      </w:pPr>
    </w:p>
    <w:p w:rsidR="00480064" w:rsidRPr="00E9261D" w:rsidRDefault="00480064" w:rsidP="00480064">
      <w:pPr>
        <w:spacing w:before="0" w:after="0"/>
        <w:ind w:left="0" w:right="-180"/>
        <w:rPr>
          <w:rFonts w:ascii="Century Schoolbook" w:eastAsia="Calibri" w:hAnsi="Century Schoolbook" w:cs="Calibri"/>
          <w:i/>
          <w:color w:val="auto"/>
          <w:kern w:val="0"/>
          <w:sz w:val="28"/>
          <w:szCs w:val="28"/>
          <w:lang w:eastAsia="en-US"/>
        </w:rPr>
      </w:pPr>
      <w:r w:rsidRPr="00E9261D">
        <w:rPr>
          <w:rFonts w:ascii="Century Schoolbook" w:eastAsia="Calibri" w:hAnsi="Century Schoolbook" w:cs="Calibri"/>
          <w:i/>
          <w:color w:val="auto"/>
          <w:kern w:val="0"/>
          <w:sz w:val="28"/>
          <w:szCs w:val="28"/>
          <w:lang w:eastAsia="en-US"/>
        </w:rPr>
        <w:t>Faithfully,</w:t>
      </w:r>
    </w:p>
    <w:p w:rsidR="00480064" w:rsidRPr="00E9261D" w:rsidRDefault="00480064" w:rsidP="00480064">
      <w:pPr>
        <w:spacing w:before="0" w:after="0"/>
        <w:ind w:left="0" w:right="-180"/>
        <w:rPr>
          <w:rFonts w:ascii="Century Schoolbook" w:eastAsia="Calibri" w:hAnsi="Century Schoolbook" w:cs="Calibri"/>
          <w:i/>
          <w:color w:val="auto"/>
          <w:kern w:val="0"/>
          <w:sz w:val="28"/>
          <w:szCs w:val="28"/>
          <w:lang w:eastAsia="en-US"/>
        </w:rPr>
      </w:pPr>
      <w:r w:rsidRPr="00E9261D">
        <w:rPr>
          <w:rFonts w:ascii="Century Schoolbook" w:eastAsia="Calibri" w:hAnsi="Century Schoolbook" w:cs="Calibri"/>
          <w:i/>
          <w:color w:val="auto"/>
          <w:kern w:val="0"/>
          <w:sz w:val="28"/>
          <w:szCs w:val="28"/>
          <w:lang w:eastAsia="en-US"/>
        </w:rPr>
        <w:t>Ron Naylor, Chaplain</w:t>
      </w:r>
    </w:p>
    <w:p w:rsidR="002965EE" w:rsidRPr="00CB1A37" w:rsidRDefault="002965EE" w:rsidP="00480064">
      <w:pPr>
        <w:spacing w:before="0" w:after="0"/>
        <w:ind w:left="0" w:right="-180"/>
        <w:rPr>
          <w:rFonts w:ascii="Century Schoolbook" w:eastAsia="Calibri" w:hAnsi="Century Schoolbook" w:cs="Calibri"/>
          <w:i/>
          <w:color w:val="auto"/>
          <w:kern w:val="0"/>
          <w:szCs w:val="24"/>
          <w:lang w:eastAsia="en-US"/>
        </w:rPr>
      </w:pPr>
    </w:p>
    <w:sectPr w:rsidR="002965EE" w:rsidRPr="00CB1A37" w:rsidSect="007051EA">
      <w:headerReference w:type="default" r:id="rId12"/>
      <w:pgSz w:w="12240" w:h="15840" w:code="1"/>
      <w:pgMar w:top="720" w:right="288"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9CE" w:rsidRDefault="00AE09CE" w:rsidP="00A66B18">
      <w:pPr>
        <w:spacing w:before="0" w:after="0"/>
      </w:pPr>
      <w:r>
        <w:separator/>
      </w:r>
    </w:p>
  </w:endnote>
  <w:endnote w:type="continuationSeparator" w:id="0">
    <w:p w:rsidR="00AE09CE" w:rsidRDefault="00AE09CE"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Handwriting">
    <w:panose1 w:val="03010101010101010101"/>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9CE" w:rsidRDefault="00AE09CE" w:rsidP="00A66B18">
      <w:pPr>
        <w:spacing w:before="0" w:after="0"/>
      </w:pPr>
      <w:r>
        <w:separator/>
      </w:r>
    </w:p>
  </w:footnote>
  <w:footnote w:type="continuationSeparator" w:id="0">
    <w:p w:rsidR="00AE09CE" w:rsidRDefault="00AE09CE"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83" w:rsidRDefault="007C1083">
    <w:pPr>
      <w:pStyle w:val="Header"/>
    </w:pPr>
    <w:r w:rsidRPr="0041428F">
      <w:rPr>
        <w:noProof/>
        <w:lang w:eastAsia="en-US"/>
      </w:rPr>
      <mc:AlternateContent>
        <mc:Choice Requires="wpg">
          <w:drawing>
            <wp:anchor distT="0" distB="0" distL="114300" distR="114300" simplePos="0" relativeHeight="251659264" behindDoc="1" locked="0" layoutInCell="1" allowOverlap="1" wp14:anchorId="3C54F963" wp14:editId="22F02DB9">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FBBB0C"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360D"/>
    <w:multiLevelType w:val="hybridMultilevel"/>
    <w:tmpl w:val="093EC9C6"/>
    <w:lvl w:ilvl="0" w:tplc="C8CE3A54">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03E71"/>
    <w:multiLevelType w:val="hybridMultilevel"/>
    <w:tmpl w:val="714273B4"/>
    <w:lvl w:ilvl="0" w:tplc="5F747254">
      <w:start w:val="4"/>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651EF"/>
    <w:multiLevelType w:val="hybridMultilevel"/>
    <w:tmpl w:val="959E6FC2"/>
    <w:lvl w:ilvl="0" w:tplc="9A6E0498">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526BE0"/>
    <w:multiLevelType w:val="hybridMultilevel"/>
    <w:tmpl w:val="8C76F654"/>
    <w:lvl w:ilvl="0" w:tplc="9370A904">
      <w:start w:val="2022"/>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2767EC"/>
    <w:multiLevelType w:val="hybridMultilevel"/>
    <w:tmpl w:val="1B447340"/>
    <w:lvl w:ilvl="0" w:tplc="9C16A290">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F256A1"/>
    <w:multiLevelType w:val="hybridMultilevel"/>
    <w:tmpl w:val="7B8C23B2"/>
    <w:lvl w:ilvl="0" w:tplc="3028F26A">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AE2757"/>
    <w:multiLevelType w:val="hybridMultilevel"/>
    <w:tmpl w:val="15B4E08E"/>
    <w:lvl w:ilvl="0" w:tplc="F036EA60">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DF0588"/>
    <w:multiLevelType w:val="hybridMultilevel"/>
    <w:tmpl w:val="CA0259D2"/>
    <w:lvl w:ilvl="0" w:tplc="8B8281AA">
      <w:start w:val="730"/>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2440A0"/>
    <w:multiLevelType w:val="hybridMultilevel"/>
    <w:tmpl w:val="D6864B14"/>
    <w:lvl w:ilvl="0" w:tplc="4036C504">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EA17E9"/>
    <w:multiLevelType w:val="hybridMultilevel"/>
    <w:tmpl w:val="6D966ABE"/>
    <w:lvl w:ilvl="0" w:tplc="AEC8D9C2">
      <w:start w:val="4"/>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9C03B9"/>
    <w:multiLevelType w:val="hybridMultilevel"/>
    <w:tmpl w:val="A300D766"/>
    <w:lvl w:ilvl="0" w:tplc="3956F654">
      <w:numFmt w:val="bullet"/>
      <w:lvlText w:val="-"/>
      <w:lvlJc w:val="left"/>
      <w:pPr>
        <w:ind w:left="1190" w:hanging="360"/>
      </w:pPr>
      <w:rPr>
        <w:rFonts w:ascii="Lucida Handwriting" w:eastAsiaTheme="minorHAnsi" w:hAnsi="Lucida Handwriting" w:cstheme="minorBidi"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1" w15:restartNumberingAfterBreak="0">
    <w:nsid w:val="461C6B1B"/>
    <w:multiLevelType w:val="hybridMultilevel"/>
    <w:tmpl w:val="E89E9ECC"/>
    <w:lvl w:ilvl="0" w:tplc="61A447DA">
      <w:start w:val="2"/>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C840ED"/>
    <w:multiLevelType w:val="hybridMultilevel"/>
    <w:tmpl w:val="4DEA870E"/>
    <w:lvl w:ilvl="0" w:tplc="D37840BE">
      <w:start w:val="10"/>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183581"/>
    <w:multiLevelType w:val="hybridMultilevel"/>
    <w:tmpl w:val="ACFAA0E8"/>
    <w:lvl w:ilvl="0" w:tplc="96303A22">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A85124"/>
    <w:multiLevelType w:val="hybridMultilevel"/>
    <w:tmpl w:val="6680B2E2"/>
    <w:lvl w:ilvl="0" w:tplc="F2C64C08">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5A05C5"/>
    <w:multiLevelType w:val="hybridMultilevel"/>
    <w:tmpl w:val="91109D38"/>
    <w:lvl w:ilvl="0" w:tplc="2E20CA90">
      <w:start w:val="4"/>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8860EC"/>
    <w:multiLevelType w:val="hybridMultilevel"/>
    <w:tmpl w:val="53BE1514"/>
    <w:lvl w:ilvl="0" w:tplc="0584D650">
      <w:start w:val="2022"/>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3B3D19"/>
    <w:multiLevelType w:val="hybridMultilevel"/>
    <w:tmpl w:val="F31E70E4"/>
    <w:lvl w:ilvl="0" w:tplc="7132E612">
      <w:numFmt w:val="bullet"/>
      <w:lvlText w:val="-"/>
      <w:lvlJc w:val="left"/>
      <w:pPr>
        <w:ind w:left="1080" w:hanging="360"/>
      </w:pPr>
      <w:rPr>
        <w:rFonts w:ascii="Lucida Handwriting" w:eastAsiaTheme="minorHAnsi" w:hAnsi="Lucida Handwritin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5"/>
  </w:num>
  <w:num w:numId="4">
    <w:abstractNumId w:val="9"/>
  </w:num>
  <w:num w:numId="5">
    <w:abstractNumId w:val="0"/>
  </w:num>
  <w:num w:numId="6">
    <w:abstractNumId w:val="7"/>
  </w:num>
  <w:num w:numId="7">
    <w:abstractNumId w:val="4"/>
  </w:num>
  <w:num w:numId="8">
    <w:abstractNumId w:val="17"/>
  </w:num>
  <w:num w:numId="9">
    <w:abstractNumId w:val="3"/>
  </w:num>
  <w:num w:numId="10">
    <w:abstractNumId w:val="1"/>
  </w:num>
  <w:num w:numId="11">
    <w:abstractNumId w:val="12"/>
  </w:num>
  <w:num w:numId="12">
    <w:abstractNumId w:val="8"/>
  </w:num>
  <w:num w:numId="13">
    <w:abstractNumId w:val="10"/>
  </w:num>
  <w:num w:numId="14">
    <w:abstractNumId w:val="11"/>
  </w:num>
  <w:num w:numId="15">
    <w:abstractNumId w:val="16"/>
  </w:num>
  <w:num w:numId="16">
    <w:abstractNumId w:val="14"/>
  </w:num>
  <w:num w:numId="17">
    <w:abstractNumId w:val="6"/>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C1"/>
    <w:rsid w:val="00001365"/>
    <w:rsid w:val="00016E1D"/>
    <w:rsid w:val="00017EFD"/>
    <w:rsid w:val="000216EB"/>
    <w:rsid w:val="00027FE2"/>
    <w:rsid w:val="000316D3"/>
    <w:rsid w:val="00035AD9"/>
    <w:rsid w:val="000379B7"/>
    <w:rsid w:val="00043DD7"/>
    <w:rsid w:val="000460B7"/>
    <w:rsid w:val="000507ED"/>
    <w:rsid w:val="00054C09"/>
    <w:rsid w:val="00065C79"/>
    <w:rsid w:val="00067A31"/>
    <w:rsid w:val="0007568A"/>
    <w:rsid w:val="000835ED"/>
    <w:rsid w:val="00083BAA"/>
    <w:rsid w:val="0008608D"/>
    <w:rsid w:val="00086817"/>
    <w:rsid w:val="00087FCF"/>
    <w:rsid w:val="00092A90"/>
    <w:rsid w:val="00093D21"/>
    <w:rsid w:val="000A09A7"/>
    <w:rsid w:val="000A432F"/>
    <w:rsid w:val="000C712F"/>
    <w:rsid w:val="000D0329"/>
    <w:rsid w:val="000D06CB"/>
    <w:rsid w:val="0010680C"/>
    <w:rsid w:val="00111BAB"/>
    <w:rsid w:val="00120014"/>
    <w:rsid w:val="00142B1D"/>
    <w:rsid w:val="00143B88"/>
    <w:rsid w:val="00145A9D"/>
    <w:rsid w:val="00152B0B"/>
    <w:rsid w:val="0015509E"/>
    <w:rsid w:val="00155E8A"/>
    <w:rsid w:val="001600CC"/>
    <w:rsid w:val="0016479E"/>
    <w:rsid w:val="00170DDC"/>
    <w:rsid w:val="001766D6"/>
    <w:rsid w:val="00191AE5"/>
    <w:rsid w:val="00192419"/>
    <w:rsid w:val="001A71A9"/>
    <w:rsid w:val="001C1388"/>
    <w:rsid w:val="001C21A7"/>
    <w:rsid w:val="001C270D"/>
    <w:rsid w:val="001D3DBA"/>
    <w:rsid w:val="001D7BF2"/>
    <w:rsid w:val="001E2320"/>
    <w:rsid w:val="001E3DD0"/>
    <w:rsid w:val="001F683C"/>
    <w:rsid w:val="00207474"/>
    <w:rsid w:val="00214E28"/>
    <w:rsid w:val="002320CB"/>
    <w:rsid w:val="002448B5"/>
    <w:rsid w:val="00260398"/>
    <w:rsid w:val="00263865"/>
    <w:rsid w:val="00275664"/>
    <w:rsid w:val="00282763"/>
    <w:rsid w:val="00293906"/>
    <w:rsid w:val="002940BD"/>
    <w:rsid w:val="002965EE"/>
    <w:rsid w:val="00297D45"/>
    <w:rsid w:val="002A4335"/>
    <w:rsid w:val="002C3D83"/>
    <w:rsid w:val="002F134B"/>
    <w:rsid w:val="002F138C"/>
    <w:rsid w:val="00303A96"/>
    <w:rsid w:val="00306EC5"/>
    <w:rsid w:val="0031425C"/>
    <w:rsid w:val="0032363F"/>
    <w:rsid w:val="00330A86"/>
    <w:rsid w:val="00334ECB"/>
    <w:rsid w:val="00345CD9"/>
    <w:rsid w:val="00351AF0"/>
    <w:rsid w:val="00352B81"/>
    <w:rsid w:val="00362CCE"/>
    <w:rsid w:val="00366448"/>
    <w:rsid w:val="003751A0"/>
    <w:rsid w:val="00375FBC"/>
    <w:rsid w:val="00382918"/>
    <w:rsid w:val="00392C8F"/>
    <w:rsid w:val="00394757"/>
    <w:rsid w:val="00397C1A"/>
    <w:rsid w:val="003A0150"/>
    <w:rsid w:val="003B7E4B"/>
    <w:rsid w:val="003C08DA"/>
    <w:rsid w:val="003C2B30"/>
    <w:rsid w:val="003E24DF"/>
    <w:rsid w:val="004016BA"/>
    <w:rsid w:val="0041428F"/>
    <w:rsid w:val="004335C2"/>
    <w:rsid w:val="00434D23"/>
    <w:rsid w:val="004415C0"/>
    <w:rsid w:val="00464B1D"/>
    <w:rsid w:val="00480064"/>
    <w:rsid w:val="004800C4"/>
    <w:rsid w:val="00492809"/>
    <w:rsid w:val="004951C9"/>
    <w:rsid w:val="004A2B0D"/>
    <w:rsid w:val="004B38D2"/>
    <w:rsid w:val="004B7CA5"/>
    <w:rsid w:val="004E5564"/>
    <w:rsid w:val="004F57D5"/>
    <w:rsid w:val="00506252"/>
    <w:rsid w:val="00511069"/>
    <w:rsid w:val="00513051"/>
    <w:rsid w:val="00515B5F"/>
    <w:rsid w:val="00515FDC"/>
    <w:rsid w:val="005245EB"/>
    <w:rsid w:val="005438C1"/>
    <w:rsid w:val="00565F5C"/>
    <w:rsid w:val="005969AA"/>
    <w:rsid w:val="005A4ADF"/>
    <w:rsid w:val="005C2210"/>
    <w:rsid w:val="005D77F7"/>
    <w:rsid w:val="005F4D3F"/>
    <w:rsid w:val="00601236"/>
    <w:rsid w:val="00607C44"/>
    <w:rsid w:val="00615018"/>
    <w:rsid w:val="0062123A"/>
    <w:rsid w:val="00636A37"/>
    <w:rsid w:val="00636C21"/>
    <w:rsid w:val="006428B8"/>
    <w:rsid w:val="00645EA4"/>
    <w:rsid w:val="00646E75"/>
    <w:rsid w:val="006522AC"/>
    <w:rsid w:val="00681D48"/>
    <w:rsid w:val="00687A44"/>
    <w:rsid w:val="00694793"/>
    <w:rsid w:val="006A22D4"/>
    <w:rsid w:val="006A32D6"/>
    <w:rsid w:val="006A4E38"/>
    <w:rsid w:val="006B1312"/>
    <w:rsid w:val="006B3360"/>
    <w:rsid w:val="006C347D"/>
    <w:rsid w:val="006C693F"/>
    <w:rsid w:val="006E1E84"/>
    <w:rsid w:val="006E613F"/>
    <w:rsid w:val="006F1C82"/>
    <w:rsid w:val="006F4F70"/>
    <w:rsid w:val="006F5C28"/>
    <w:rsid w:val="006F6F10"/>
    <w:rsid w:val="00700329"/>
    <w:rsid w:val="007051EA"/>
    <w:rsid w:val="007127B3"/>
    <w:rsid w:val="007212C4"/>
    <w:rsid w:val="0073185F"/>
    <w:rsid w:val="00731D9C"/>
    <w:rsid w:val="00734FF8"/>
    <w:rsid w:val="007364C2"/>
    <w:rsid w:val="007554BB"/>
    <w:rsid w:val="007768A2"/>
    <w:rsid w:val="00783E79"/>
    <w:rsid w:val="0078647B"/>
    <w:rsid w:val="0079304D"/>
    <w:rsid w:val="007A32B5"/>
    <w:rsid w:val="007A7848"/>
    <w:rsid w:val="007B3E0B"/>
    <w:rsid w:val="007B5AE8"/>
    <w:rsid w:val="007B5CAE"/>
    <w:rsid w:val="007B7F29"/>
    <w:rsid w:val="007C1083"/>
    <w:rsid w:val="007C12C3"/>
    <w:rsid w:val="007C59BE"/>
    <w:rsid w:val="007D7254"/>
    <w:rsid w:val="007E0584"/>
    <w:rsid w:val="007E1004"/>
    <w:rsid w:val="007E4BCA"/>
    <w:rsid w:val="007F5192"/>
    <w:rsid w:val="008049A9"/>
    <w:rsid w:val="00812CAD"/>
    <w:rsid w:val="00817A64"/>
    <w:rsid w:val="00835952"/>
    <w:rsid w:val="00851A7D"/>
    <w:rsid w:val="00851D8F"/>
    <w:rsid w:val="00863A66"/>
    <w:rsid w:val="00863CD6"/>
    <w:rsid w:val="008727AF"/>
    <w:rsid w:val="00874ED1"/>
    <w:rsid w:val="00881F62"/>
    <w:rsid w:val="00883CF7"/>
    <w:rsid w:val="0089038E"/>
    <w:rsid w:val="00890729"/>
    <w:rsid w:val="00896539"/>
    <w:rsid w:val="008D60D1"/>
    <w:rsid w:val="00902C51"/>
    <w:rsid w:val="009073AA"/>
    <w:rsid w:val="009302B2"/>
    <w:rsid w:val="0095147F"/>
    <w:rsid w:val="00951FF1"/>
    <w:rsid w:val="009551A7"/>
    <w:rsid w:val="009553D5"/>
    <w:rsid w:val="009608F8"/>
    <w:rsid w:val="00960E67"/>
    <w:rsid w:val="009709E8"/>
    <w:rsid w:val="00975EC8"/>
    <w:rsid w:val="00975F14"/>
    <w:rsid w:val="00980478"/>
    <w:rsid w:val="00984513"/>
    <w:rsid w:val="0098542E"/>
    <w:rsid w:val="00986567"/>
    <w:rsid w:val="009A3C1B"/>
    <w:rsid w:val="009B22C1"/>
    <w:rsid w:val="009B4E37"/>
    <w:rsid w:val="009B57D4"/>
    <w:rsid w:val="009C4A55"/>
    <w:rsid w:val="009C6ACD"/>
    <w:rsid w:val="009D7C50"/>
    <w:rsid w:val="009E6AD2"/>
    <w:rsid w:val="009F0872"/>
    <w:rsid w:val="00A16B75"/>
    <w:rsid w:val="00A2033F"/>
    <w:rsid w:val="00A26FE7"/>
    <w:rsid w:val="00A354F6"/>
    <w:rsid w:val="00A457C8"/>
    <w:rsid w:val="00A578A3"/>
    <w:rsid w:val="00A66B18"/>
    <w:rsid w:val="00A6783B"/>
    <w:rsid w:val="00A712FA"/>
    <w:rsid w:val="00A75D08"/>
    <w:rsid w:val="00A84BB1"/>
    <w:rsid w:val="00A956E5"/>
    <w:rsid w:val="00A95911"/>
    <w:rsid w:val="00A96CF8"/>
    <w:rsid w:val="00AA089B"/>
    <w:rsid w:val="00AA65C1"/>
    <w:rsid w:val="00AB0C50"/>
    <w:rsid w:val="00AB5047"/>
    <w:rsid w:val="00AC449F"/>
    <w:rsid w:val="00AD1444"/>
    <w:rsid w:val="00AD760D"/>
    <w:rsid w:val="00AE09CE"/>
    <w:rsid w:val="00AE1388"/>
    <w:rsid w:val="00AE56C5"/>
    <w:rsid w:val="00AF3982"/>
    <w:rsid w:val="00B01941"/>
    <w:rsid w:val="00B06ACE"/>
    <w:rsid w:val="00B20EDB"/>
    <w:rsid w:val="00B3350D"/>
    <w:rsid w:val="00B50294"/>
    <w:rsid w:val="00B57D6E"/>
    <w:rsid w:val="00B941F8"/>
    <w:rsid w:val="00B96867"/>
    <w:rsid w:val="00BA54D4"/>
    <w:rsid w:val="00BA5D47"/>
    <w:rsid w:val="00BA61D3"/>
    <w:rsid w:val="00BB3F69"/>
    <w:rsid w:val="00BC2082"/>
    <w:rsid w:val="00BC53AD"/>
    <w:rsid w:val="00BD4070"/>
    <w:rsid w:val="00BD5F53"/>
    <w:rsid w:val="00BF035F"/>
    <w:rsid w:val="00BF3FB4"/>
    <w:rsid w:val="00C002E9"/>
    <w:rsid w:val="00C02C1C"/>
    <w:rsid w:val="00C04366"/>
    <w:rsid w:val="00C04F90"/>
    <w:rsid w:val="00C07F45"/>
    <w:rsid w:val="00C12997"/>
    <w:rsid w:val="00C14F48"/>
    <w:rsid w:val="00C2572C"/>
    <w:rsid w:val="00C27F5D"/>
    <w:rsid w:val="00C31684"/>
    <w:rsid w:val="00C42319"/>
    <w:rsid w:val="00C45E8A"/>
    <w:rsid w:val="00C4783C"/>
    <w:rsid w:val="00C536D1"/>
    <w:rsid w:val="00C701F7"/>
    <w:rsid w:val="00C70786"/>
    <w:rsid w:val="00C811CF"/>
    <w:rsid w:val="00C93886"/>
    <w:rsid w:val="00CA138F"/>
    <w:rsid w:val="00CB1A37"/>
    <w:rsid w:val="00CD518C"/>
    <w:rsid w:val="00CF30B6"/>
    <w:rsid w:val="00CF48DE"/>
    <w:rsid w:val="00D011EE"/>
    <w:rsid w:val="00D05314"/>
    <w:rsid w:val="00D10958"/>
    <w:rsid w:val="00D211F2"/>
    <w:rsid w:val="00D21208"/>
    <w:rsid w:val="00D262E4"/>
    <w:rsid w:val="00D4174B"/>
    <w:rsid w:val="00D4313A"/>
    <w:rsid w:val="00D4697C"/>
    <w:rsid w:val="00D65C29"/>
    <w:rsid w:val="00D66593"/>
    <w:rsid w:val="00D71009"/>
    <w:rsid w:val="00D913A4"/>
    <w:rsid w:val="00D92F21"/>
    <w:rsid w:val="00D95552"/>
    <w:rsid w:val="00D968AF"/>
    <w:rsid w:val="00DB0E2F"/>
    <w:rsid w:val="00DC180D"/>
    <w:rsid w:val="00DC502B"/>
    <w:rsid w:val="00DD0DDA"/>
    <w:rsid w:val="00DD5060"/>
    <w:rsid w:val="00DE4591"/>
    <w:rsid w:val="00DE6DA2"/>
    <w:rsid w:val="00DF2D30"/>
    <w:rsid w:val="00E22649"/>
    <w:rsid w:val="00E23BEC"/>
    <w:rsid w:val="00E240E0"/>
    <w:rsid w:val="00E309E9"/>
    <w:rsid w:val="00E31B3D"/>
    <w:rsid w:val="00E32E65"/>
    <w:rsid w:val="00E40952"/>
    <w:rsid w:val="00E4786A"/>
    <w:rsid w:val="00E55D74"/>
    <w:rsid w:val="00E632DD"/>
    <w:rsid w:val="00E6540C"/>
    <w:rsid w:val="00E8099D"/>
    <w:rsid w:val="00E81E2A"/>
    <w:rsid w:val="00E83E35"/>
    <w:rsid w:val="00E87BE8"/>
    <w:rsid w:val="00E9261D"/>
    <w:rsid w:val="00E93B9E"/>
    <w:rsid w:val="00E96B39"/>
    <w:rsid w:val="00EB4611"/>
    <w:rsid w:val="00EC04A5"/>
    <w:rsid w:val="00EE0952"/>
    <w:rsid w:val="00EE24D4"/>
    <w:rsid w:val="00EE70DF"/>
    <w:rsid w:val="00EF1463"/>
    <w:rsid w:val="00EF7D8F"/>
    <w:rsid w:val="00F27AF0"/>
    <w:rsid w:val="00F45A86"/>
    <w:rsid w:val="00F51A46"/>
    <w:rsid w:val="00F524DB"/>
    <w:rsid w:val="00F57D67"/>
    <w:rsid w:val="00F61538"/>
    <w:rsid w:val="00F731E7"/>
    <w:rsid w:val="00F73D06"/>
    <w:rsid w:val="00F86293"/>
    <w:rsid w:val="00F913D9"/>
    <w:rsid w:val="00F979E4"/>
    <w:rsid w:val="00FA30F3"/>
    <w:rsid w:val="00FA4933"/>
    <w:rsid w:val="00FA7AC2"/>
    <w:rsid w:val="00FB2C56"/>
    <w:rsid w:val="00FB59D6"/>
    <w:rsid w:val="00FC6540"/>
    <w:rsid w:val="00FD3723"/>
    <w:rsid w:val="00FD585F"/>
    <w:rsid w:val="00FE0F43"/>
    <w:rsid w:val="00FF3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A7F4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BalloonText">
    <w:name w:val="Balloon Text"/>
    <w:basedOn w:val="Normal"/>
    <w:link w:val="BalloonTextChar"/>
    <w:uiPriority w:val="99"/>
    <w:semiHidden/>
    <w:unhideWhenUsed/>
    <w:rsid w:val="00812CA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CAD"/>
    <w:rPr>
      <w:rFonts w:ascii="Segoe UI" w:eastAsiaTheme="minorHAnsi" w:hAnsi="Segoe UI" w:cs="Segoe UI"/>
      <w:color w:val="595959" w:themeColor="text1" w:themeTint="A6"/>
      <w:kern w:val="20"/>
      <w:sz w:val="18"/>
      <w:szCs w:val="18"/>
    </w:rPr>
  </w:style>
  <w:style w:type="paragraph" w:styleId="ListParagraph">
    <w:name w:val="List Paragraph"/>
    <w:basedOn w:val="Normal"/>
    <w:uiPriority w:val="34"/>
    <w:semiHidden/>
    <w:rsid w:val="006E613F"/>
    <w:pPr>
      <w:contextualSpacing/>
    </w:pPr>
  </w:style>
  <w:style w:type="character" w:customStyle="1" w:styleId="text">
    <w:name w:val="text"/>
    <w:basedOn w:val="DefaultParagraphFont"/>
    <w:rsid w:val="00BD5F53"/>
  </w:style>
  <w:style w:type="character" w:customStyle="1" w:styleId="small-caps">
    <w:name w:val="small-caps"/>
    <w:basedOn w:val="DefaultParagraphFont"/>
    <w:rsid w:val="00BD5F53"/>
  </w:style>
  <w:style w:type="character" w:customStyle="1" w:styleId="indent-1-breaks">
    <w:name w:val="indent-1-breaks"/>
    <w:basedOn w:val="DefaultParagraphFont"/>
    <w:rsid w:val="00BD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824">
      <w:bodyDiv w:val="1"/>
      <w:marLeft w:val="0"/>
      <w:marRight w:val="0"/>
      <w:marTop w:val="0"/>
      <w:marBottom w:val="0"/>
      <w:divBdr>
        <w:top w:val="none" w:sz="0" w:space="0" w:color="auto"/>
        <w:left w:val="none" w:sz="0" w:space="0" w:color="auto"/>
        <w:bottom w:val="none" w:sz="0" w:space="0" w:color="auto"/>
        <w:right w:val="none" w:sz="0" w:space="0" w:color="auto"/>
      </w:divBdr>
    </w:div>
    <w:div w:id="13650776">
      <w:bodyDiv w:val="1"/>
      <w:marLeft w:val="0"/>
      <w:marRight w:val="0"/>
      <w:marTop w:val="0"/>
      <w:marBottom w:val="0"/>
      <w:divBdr>
        <w:top w:val="none" w:sz="0" w:space="0" w:color="auto"/>
        <w:left w:val="none" w:sz="0" w:space="0" w:color="auto"/>
        <w:bottom w:val="none" w:sz="0" w:space="0" w:color="auto"/>
        <w:right w:val="none" w:sz="0" w:space="0" w:color="auto"/>
      </w:divBdr>
    </w:div>
    <w:div w:id="73866314">
      <w:bodyDiv w:val="1"/>
      <w:marLeft w:val="0"/>
      <w:marRight w:val="0"/>
      <w:marTop w:val="0"/>
      <w:marBottom w:val="0"/>
      <w:divBdr>
        <w:top w:val="none" w:sz="0" w:space="0" w:color="auto"/>
        <w:left w:val="none" w:sz="0" w:space="0" w:color="auto"/>
        <w:bottom w:val="none" w:sz="0" w:space="0" w:color="auto"/>
        <w:right w:val="none" w:sz="0" w:space="0" w:color="auto"/>
      </w:divBdr>
    </w:div>
    <w:div w:id="95028626">
      <w:bodyDiv w:val="1"/>
      <w:marLeft w:val="0"/>
      <w:marRight w:val="0"/>
      <w:marTop w:val="0"/>
      <w:marBottom w:val="0"/>
      <w:divBdr>
        <w:top w:val="none" w:sz="0" w:space="0" w:color="auto"/>
        <w:left w:val="none" w:sz="0" w:space="0" w:color="auto"/>
        <w:bottom w:val="none" w:sz="0" w:space="0" w:color="auto"/>
        <w:right w:val="none" w:sz="0" w:space="0" w:color="auto"/>
      </w:divBdr>
    </w:div>
    <w:div w:id="101539020">
      <w:bodyDiv w:val="1"/>
      <w:marLeft w:val="0"/>
      <w:marRight w:val="0"/>
      <w:marTop w:val="0"/>
      <w:marBottom w:val="0"/>
      <w:divBdr>
        <w:top w:val="none" w:sz="0" w:space="0" w:color="auto"/>
        <w:left w:val="none" w:sz="0" w:space="0" w:color="auto"/>
        <w:bottom w:val="none" w:sz="0" w:space="0" w:color="auto"/>
        <w:right w:val="none" w:sz="0" w:space="0" w:color="auto"/>
      </w:divBdr>
    </w:div>
    <w:div w:id="136068200">
      <w:bodyDiv w:val="1"/>
      <w:marLeft w:val="0"/>
      <w:marRight w:val="0"/>
      <w:marTop w:val="0"/>
      <w:marBottom w:val="0"/>
      <w:divBdr>
        <w:top w:val="none" w:sz="0" w:space="0" w:color="auto"/>
        <w:left w:val="none" w:sz="0" w:space="0" w:color="auto"/>
        <w:bottom w:val="none" w:sz="0" w:space="0" w:color="auto"/>
        <w:right w:val="none" w:sz="0" w:space="0" w:color="auto"/>
      </w:divBdr>
    </w:div>
    <w:div w:id="163711955">
      <w:bodyDiv w:val="1"/>
      <w:marLeft w:val="0"/>
      <w:marRight w:val="0"/>
      <w:marTop w:val="0"/>
      <w:marBottom w:val="0"/>
      <w:divBdr>
        <w:top w:val="none" w:sz="0" w:space="0" w:color="auto"/>
        <w:left w:val="none" w:sz="0" w:space="0" w:color="auto"/>
        <w:bottom w:val="none" w:sz="0" w:space="0" w:color="auto"/>
        <w:right w:val="none" w:sz="0" w:space="0" w:color="auto"/>
      </w:divBdr>
    </w:div>
    <w:div w:id="169410669">
      <w:bodyDiv w:val="1"/>
      <w:marLeft w:val="0"/>
      <w:marRight w:val="0"/>
      <w:marTop w:val="0"/>
      <w:marBottom w:val="0"/>
      <w:divBdr>
        <w:top w:val="none" w:sz="0" w:space="0" w:color="auto"/>
        <w:left w:val="none" w:sz="0" w:space="0" w:color="auto"/>
        <w:bottom w:val="none" w:sz="0" w:space="0" w:color="auto"/>
        <w:right w:val="none" w:sz="0" w:space="0" w:color="auto"/>
      </w:divBdr>
    </w:div>
    <w:div w:id="179586625">
      <w:bodyDiv w:val="1"/>
      <w:marLeft w:val="0"/>
      <w:marRight w:val="0"/>
      <w:marTop w:val="0"/>
      <w:marBottom w:val="0"/>
      <w:divBdr>
        <w:top w:val="none" w:sz="0" w:space="0" w:color="auto"/>
        <w:left w:val="none" w:sz="0" w:space="0" w:color="auto"/>
        <w:bottom w:val="none" w:sz="0" w:space="0" w:color="auto"/>
        <w:right w:val="none" w:sz="0" w:space="0" w:color="auto"/>
      </w:divBdr>
    </w:div>
    <w:div w:id="205487769">
      <w:bodyDiv w:val="1"/>
      <w:marLeft w:val="0"/>
      <w:marRight w:val="0"/>
      <w:marTop w:val="0"/>
      <w:marBottom w:val="0"/>
      <w:divBdr>
        <w:top w:val="none" w:sz="0" w:space="0" w:color="auto"/>
        <w:left w:val="none" w:sz="0" w:space="0" w:color="auto"/>
        <w:bottom w:val="none" w:sz="0" w:space="0" w:color="auto"/>
        <w:right w:val="none" w:sz="0" w:space="0" w:color="auto"/>
      </w:divBdr>
    </w:div>
    <w:div w:id="214199513">
      <w:bodyDiv w:val="1"/>
      <w:marLeft w:val="0"/>
      <w:marRight w:val="0"/>
      <w:marTop w:val="0"/>
      <w:marBottom w:val="0"/>
      <w:divBdr>
        <w:top w:val="none" w:sz="0" w:space="0" w:color="auto"/>
        <w:left w:val="none" w:sz="0" w:space="0" w:color="auto"/>
        <w:bottom w:val="none" w:sz="0" w:space="0" w:color="auto"/>
        <w:right w:val="none" w:sz="0" w:space="0" w:color="auto"/>
      </w:divBdr>
    </w:div>
    <w:div w:id="215822892">
      <w:bodyDiv w:val="1"/>
      <w:marLeft w:val="0"/>
      <w:marRight w:val="0"/>
      <w:marTop w:val="0"/>
      <w:marBottom w:val="0"/>
      <w:divBdr>
        <w:top w:val="none" w:sz="0" w:space="0" w:color="auto"/>
        <w:left w:val="none" w:sz="0" w:space="0" w:color="auto"/>
        <w:bottom w:val="none" w:sz="0" w:space="0" w:color="auto"/>
        <w:right w:val="none" w:sz="0" w:space="0" w:color="auto"/>
      </w:divBdr>
    </w:div>
    <w:div w:id="219096017">
      <w:bodyDiv w:val="1"/>
      <w:marLeft w:val="0"/>
      <w:marRight w:val="0"/>
      <w:marTop w:val="0"/>
      <w:marBottom w:val="0"/>
      <w:divBdr>
        <w:top w:val="none" w:sz="0" w:space="0" w:color="auto"/>
        <w:left w:val="none" w:sz="0" w:space="0" w:color="auto"/>
        <w:bottom w:val="none" w:sz="0" w:space="0" w:color="auto"/>
        <w:right w:val="none" w:sz="0" w:space="0" w:color="auto"/>
      </w:divBdr>
    </w:div>
    <w:div w:id="223567967">
      <w:bodyDiv w:val="1"/>
      <w:marLeft w:val="0"/>
      <w:marRight w:val="0"/>
      <w:marTop w:val="0"/>
      <w:marBottom w:val="0"/>
      <w:divBdr>
        <w:top w:val="none" w:sz="0" w:space="0" w:color="auto"/>
        <w:left w:val="none" w:sz="0" w:space="0" w:color="auto"/>
        <w:bottom w:val="none" w:sz="0" w:space="0" w:color="auto"/>
        <w:right w:val="none" w:sz="0" w:space="0" w:color="auto"/>
      </w:divBdr>
    </w:div>
    <w:div w:id="243073996">
      <w:bodyDiv w:val="1"/>
      <w:marLeft w:val="0"/>
      <w:marRight w:val="0"/>
      <w:marTop w:val="0"/>
      <w:marBottom w:val="0"/>
      <w:divBdr>
        <w:top w:val="none" w:sz="0" w:space="0" w:color="auto"/>
        <w:left w:val="none" w:sz="0" w:space="0" w:color="auto"/>
        <w:bottom w:val="none" w:sz="0" w:space="0" w:color="auto"/>
        <w:right w:val="none" w:sz="0" w:space="0" w:color="auto"/>
      </w:divBdr>
    </w:div>
    <w:div w:id="252056193">
      <w:bodyDiv w:val="1"/>
      <w:marLeft w:val="0"/>
      <w:marRight w:val="0"/>
      <w:marTop w:val="0"/>
      <w:marBottom w:val="0"/>
      <w:divBdr>
        <w:top w:val="none" w:sz="0" w:space="0" w:color="auto"/>
        <w:left w:val="none" w:sz="0" w:space="0" w:color="auto"/>
        <w:bottom w:val="none" w:sz="0" w:space="0" w:color="auto"/>
        <w:right w:val="none" w:sz="0" w:space="0" w:color="auto"/>
      </w:divBdr>
    </w:div>
    <w:div w:id="255479981">
      <w:bodyDiv w:val="1"/>
      <w:marLeft w:val="0"/>
      <w:marRight w:val="0"/>
      <w:marTop w:val="0"/>
      <w:marBottom w:val="0"/>
      <w:divBdr>
        <w:top w:val="none" w:sz="0" w:space="0" w:color="auto"/>
        <w:left w:val="none" w:sz="0" w:space="0" w:color="auto"/>
        <w:bottom w:val="none" w:sz="0" w:space="0" w:color="auto"/>
        <w:right w:val="none" w:sz="0" w:space="0" w:color="auto"/>
      </w:divBdr>
    </w:div>
    <w:div w:id="347483396">
      <w:bodyDiv w:val="1"/>
      <w:marLeft w:val="0"/>
      <w:marRight w:val="0"/>
      <w:marTop w:val="0"/>
      <w:marBottom w:val="0"/>
      <w:divBdr>
        <w:top w:val="none" w:sz="0" w:space="0" w:color="auto"/>
        <w:left w:val="none" w:sz="0" w:space="0" w:color="auto"/>
        <w:bottom w:val="none" w:sz="0" w:space="0" w:color="auto"/>
        <w:right w:val="none" w:sz="0" w:space="0" w:color="auto"/>
      </w:divBdr>
    </w:div>
    <w:div w:id="355931616">
      <w:bodyDiv w:val="1"/>
      <w:marLeft w:val="0"/>
      <w:marRight w:val="0"/>
      <w:marTop w:val="0"/>
      <w:marBottom w:val="0"/>
      <w:divBdr>
        <w:top w:val="none" w:sz="0" w:space="0" w:color="auto"/>
        <w:left w:val="none" w:sz="0" w:space="0" w:color="auto"/>
        <w:bottom w:val="none" w:sz="0" w:space="0" w:color="auto"/>
        <w:right w:val="none" w:sz="0" w:space="0" w:color="auto"/>
      </w:divBdr>
    </w:div>
    <w:div w:id="359669615">
      <w:bodyDiv w:val="1"/>
      <w:marLeft w:val="0"/>
      <w:marRight w:val="0"/>
      <w:marTop w:val="0"/>
      <w:marBottom w:val="0"/>
      <w:divBdr>
        <w:top w:val="none" w:sz="0" w:space="0" w:color="auto"/>
        <w:left w:val="none" w:sz="0" w:space="0" w:color="auto"/>
        <w:bottom w:val="none" w:sz="0" w:space="0" w:color="auto"/>
        <w:right w:val="none" w:sz="0" w:space="0" w:color="auto"/>
      </w:divBdr>
    </w:div>
    <w:div w:id="392122386">
      <w:bodyDiv w:val="1"/>
      <w:marLeft w:val="0"/>
      <w:marRight w:val="0"/>
      <w:marTop w:val="0"/>
      <w:marBottom w:val="0"/>
      <w:divBdr>
        <w:top w:val="none" w:sz="0" w:space="0" w:color="auto"/>
        <w:left w:val="none" w:sz="0" w:space="0" w:color="auto"/>
        <w:bottom w:val="none" w:sz="0" w:space="0" w:color="auto"/>
        <w:right w:val="none" w:sz="0" w:space="0" w:color="auto"/>
      </w:divBdr>
    </w:div>
    <w:div w:id="412702349">
      <w:bodyDiv w:val="1"/>
      <w:marLeft w:val="0"/>
      <w:marRight w:val="0"/>
      <w:marTop w:val="0"/>
      <w:marBottom w:val="0"/>
      <w:divBdr>
        <w:top w:val="none" w:sz="0" w:space="0" w:color="auto"/>
        <w:left w:val="none" w:sz="0" w:space="0" w:color="auto"/>
        <w:bottom w:val="none" w:sz="0" w:space="0" w:color="auto"/>
        <w:right w:val="none" w:sz="0" w:space="0" w:color="auto"/>
      </w:divBdr>
    </w:div>
    <w:div w:id="419370245">
      <w:bodyDiv w:val="1"/>
      <w:marLeft w:val="0"/>
      <w:marRight w:val="0"/>
      <w:marTop w:val="0"/>
      <w:marBottom w:val="0"/>
      <w:divBdr>
        <w:top w:val="none" w:sz="0" w:space="0" w:color="auto"/>
        <w:left w:val="none" w:sz="0" w:space="0" w:color="auto"/>
        <w:bottom w:val="none" w:sz="0" w:space="0" w:color="auto"/>
        <w:right w:val="none" w:sz="0" w:space="0" w:color="auto"/>
      </w:divBdr>
    </w:div>
    <w:div w:id="435910884">
      <w:bodyDiv w:val="1"/>
      <w:marLeft w:val="0"/>
      <w:marRight w:val="0"/>
      <w:marTop w:val="0"/>
      <w:marBottom w:val="0"/>
      <w:divBdr>
        <w:top w:val="none" w:sz="0" w:space="0" w:color="auto"/>
        <w:left w:val="none" w:sz="0" w:space="0" w:color="auto"/>
        <w:bottom w:val="none" w:sz="0" w:space="0" w:color="auto"/>
        <w:right w:val="none" w:sz="0" w:space="0" w:color="auto"/>
      </w:divBdr>
    </w:div>
    <w:div w:id="448015527">
      <w:bodyDiv w:val="1"/>
      <w:marLeft w:val="0"/>
      <w:marRight w:val="0"/>
      <w:marTop w:val="0"/>
      <w:marBottom w:val="0"/>
      <w:divBdr>
        <w:top w:val="none" w:sz="0" w:space="0" w:color="auto"/>
        <w:left w:val="none" w:sz="0" w:space="0" w:color="auto"/>
        <w:bottom w:val="none" w:sz="0" w:space="0" w:color="auto"/>
        <w:right w:val="none" w:sz="0" w:space="0" w:color="auto"/>
      </w:divBdr>
    </w:div>
    <w:div w:id="448356866">
      <w:bodyDiv w:val="1"/>
      <w:marLeft w:val="0"/>
      <w:marRight w:val="0"/>
      <w:marTop w:val="0"/>
      <w:marBottom w:val="0"/>
      <w:divBdr>
        <w:top w:val="none" w:sz="0" w:space="0" w:color="auto"/>
        <w:left w:val="none" w:sz="0" w:space="0" w:color="auto"/>
        <w:bottom w:val="none" w:sz="0" w:space="0" w:color="auto"/>
        <w:right w:val="none" w:sz="0" w:space="0" w:color="auto"/>
      </w:divBdr>
    </w:div>
    <w:div w:id="478112340">
      <w:bodyDiv w:val="1"/>
      <w:marLeft w:val="0"/>
      <w:marRight w:val="0"/>
      <w:marTop w:val="0"/>
      <w:marBottom w:val="0"/>
      <w:divBdr>
        <w:top w:val="none" w:sz="0" w:space="0" w:color="auto"/>
        <w:left w:val="none" w:sz="0" w:space="0" w:color="auto"/>
        <w:bottom w:val="none" w:sz="0" w:space="0" w:color="auto"/>
        <w:right w:val="none" w:sz="0" w:space="0" w:color="auto"/>
      </w:divBdr>
    </w:div>
    <w:div w:id="487795594">
      <w:bodyDiv w:val="1"/>
      <w:marLeft w:val="0"/>
      <w:marRight w:val="0"/>
      <w:marTop w:val="0"/>
      <w:marBottom w:val="0"/>
      <w:divBdr>
        <w:top w:val="none" w:sz="0" w:space="0" w:color="auto"/>
        <w:left w:val="none" w:sz="0" w:space="0" w:color="auto"/>
        <w:bottom w:val="none" w:sz="0" w:space="0" w:color="auto"/>
        <w:right w:val="none" w:sz="0" w:space="0" w:color="auto"/>
      </w:divBdr>
    </w:div>
    <w:div w:id="501118661">
      <w:bodyDiv w:val="1"/>
      <w:marLeft w:val="0"/>
      <w:marRight w:val="0"/>
      <w:marTop w:val="0"/>
      <w:marBottom w:val="0"/>
      <w:divBdr>
        <w:top w:val="none" w:sz="0" w:space="0" w:color="auto"/>
        <w:left w:val="none" w:sz="0" w:space="0" w:color="auto"/>
        <w:bottom w:val="none" w:sz="0" w:space="0" w:color="auto"/>
        <w:right w:val="none" w:sz="0" w:space="0" w:color="auto"/>
      </w:divBdr>
    </w:div>
    <w:div w:id="565264355">
      <w:bodyDiv w:val="1"/>
      <w:marLeft w:val="0"/>
      <w:marRight w:val="0"/>
      <w:marTop w:val="0"/>
      <w:marBottom w:val="0"/>
      <w:divBdr>
        <w:top w:val="none" w:sz="0" w:space="0" w:color="auto"/>
        <w:left w:val="none" w:sz="0" w:space="0" w:color="auto"/>
        <w:bottom w:val="none" w:sz="0" w:space="0" w:color="auto"/>
        <w:right w:val="none" w:sz="0" w:space="0" w:color="auto"/>
      </w:divBdr>
    </w:div>
    <w:div w:id="581573969">
      <w:bodyDiv w:val="1"/>
      <w:marLeft w:val="0"/>
      <w:marRight w:val="0"/>
      <w:marTop w:val="0"/>
      <w:marBottom w:val="0"/>
      <w:divBdr>
        <w:top w:val="none" w:sz="0" w:space="0" w:color="auto"/>
        <w:left w:val="none" w:sz="0" w:space="0" w:color="auto"/>
        <w:bottom w:val="none" w:sz="0" w:space="0" w:color="auto"/>
        <w:right w:val="none" w:sz="0" w:space="0" w:color="auto"/>
      </w:divBdr>
    </w:div>
    <w:div w:id="583490020">
      <w:bodyDiv w:val="1"/>
      <w:marLeft w:val="0"/>
      <w:marRight w:val="0"/>
      <w:marTop w:val="0"/>
      <w:marBottom w:val="0"/>
      <w:divBdr>
        <w:top w:val="none" w:sz="0" w:space="0" w:color="auto"/>
        <w:left w:val="none" w:sz="0" w:space="0" w:color="auto"/>
        <w:bottom w:val="none" w:sz="0" w:space="0" w:color="auto"/>
        <w:right w:val="none" w:sz="0" w:space="0" w:color="auto"/>
      </w:divBdr>
    </w:div>
    <w:div w:id="585573566">
      <w:bodyDiv w:val="1"/>
      <w:marLeft w:val="0"/>
      <w:marRight w:val="0"/>
      <w:marTop w:val="0"/>
      <w:marBottom w:val="0"/>
      <w:divBdr>
        <w:top w:val="none" w:sz="0" w:space="0" w:color="auto"/>
        <w:left w:val="none" w:sz="0" w:space="0" w:color="auto"/>
        <w:bottom w:val="none" w:sz="0" w:space="0" w:color="auto"/>
        <w:right w:val="none" w:sz="0" w:space="0" w:color="auto"/>
      </w:divBdr>
    </w:div>
    <w:div w:id="592711799">
      <w:bodyDiv w:val="1"/>
      <w:marLeft w:val="0"/>
      <w:marRight w:val="0"/>
      <w:marTop w:val="0"/>
      <w:marBottom w:val="0"/>
      <w:divBdr>
        <w:top w:val="none" w:sz="0" w:space="0" w:color="auto"/>
        <w:left w:val="none" w:sz="0" w:space="0" w:color="auto"/>
        <w:bottom w:val="none" w:sz="0" w:space="0" w:color="auto"/>
        <w:right w:val="none" w:sz="0" w:space="0" w:color="auto"/>
      </w:divBdr>
    </w:div>
    <w:div w:id="596712794">
      <w:bodyDiv w:val="1"/>
      <w:marLeft w:val="0"/>
      <w:marRight w:val="0"/>
      <w:marTop w:val="0"/>
      <w:marBottom w:val="0"/>
      <w:divBdr>
        <w:top w:val="none" w:sz="0" w:space="0" w:color="auto"/>
        <w:left w:val="none" w:sz="0" w:space="0" w:color="auto"/>
        <w:bottom w:val="none" w:sz="0" w:space="0" w:color="auto"/>
        <w:right w:val="none" w:sz="0" w:space="0" w:color="auto"/>
      </w:divBdr>
    </w:div>
    <w:div w:id="602616237">
      <w:bodyDiv w:val="1"/>
      <w:marLeft w:val="0"/>
      <w:marRight w:val="0"/>
      <w:marTop w:val="0"/>
      <w:marBottom w:val="0"/>
      <w:divBdr>
        <w:top w:val="none" w:sz="0" w:space="0" w:color="auto"/>
        <w:left w:val="none" w:sz="0" w:space="0" w:color="auto"/>
        <w:bottom w:val="none" w:sz="0" w:space="0" w:color="auto"/>
        <w:right w:val="none" w:sz="0" w:space="0" w:color="auto"/>
      </w:divBdr>
    </w:div>
    <w:div w:id="603346185">
      <w:bodyDiv w:val="1"/>
      <w:marLeft w:val="0"/>
      <w:marRight w:val="0"/>
      <w:marTop w:val="0"/>
      <w:marBottom w:val="0"/>
      <w:divBdr>
        <w:top w:val="none" w:sz="0" w:space="0" w:color="auto"/>
        <w:left w:val="none" w:sz="0" w:space="0" w:color="auto"/>
        <w:bottom w:val="none" w:sz="0" w:space="0" w:color="auto"/>
        <w:right w:val="none" w:sz="0" w:space="0" w:color="auto"/>
      </w:divBdr>
    </w:div>
    <w:div w:id="636110335">
      <w:bodyDiv w:val="1"/>
      <w:marLeft w:val="0"/>
      <w:marRight w:val="0"/>
      <w:marTop w:val="0"/>
      <w:marBottom w:val="0"/>
      <w:divBdr>
        <w:top w:val="none" w:sz="0" w:space="0" w:color="auto"/>
        <w:left w:val="none" w:sz="0" w:space="0" w:color="auto"/>
        <w:bottom w:val="none" w:sz="0" w:space="0" w:color="auto"/>
        <w:right w:val="none" w:sz="0" w:space="0" w:color="auto"/>
      </w:divBdr>
    </w:div>
    <w:div w:id="646280487">
      <w:bodyDiv w:val="1"/>
      <w:marLeft w:val="0"/>
      <w:marRight w:val="0"/>
      <w:marTop w:val="0"/>
      <w:marBottom w:val="0"/>
      <w:divBdr>
        <w:top w:val="none" w:sz="0" w:space="0" w:color="auto"/>
        <w:left w:val="none" w:sz="0" w:space="0" w:color="auto"/>
        <w:bottom w:val="none" w:sz="0" w:space="0" w:color="auto"/>
        <w:right w:val="none" w:sz="0" w:space="0" w:color="auto"/>
      </w:divBdr>
    </w:div>
    <w:div w:id="665133222">
      <w:bodyDiv w:val="1"/>
      <w:marLeft w:val="0"/>
      <w:marRight w:val="0"/>
      <w:marTop w:val="0"/>
      <w:marBottom w:val="0"/>
      <w:divBdr>
        <w:top w:val="none" w:sz="0" w:space="0" w:color="auto"/>
        <w:left w:val="none" w:sz="0" w:space="0" w:color="auto"/>
        <w:bottom w:val="none" w:sz="0" w:space="0" w:color="auto"/>
        <w:right w:val="none" w:sz="0" w:space="0" w:color="auto"/>
      </w:divBdr>
    </w:div>
    <w:div w:id="669144323">
      <w:bodyDiv w:val="1"/>
      <w:marLeft w:val="0"/>
      <w:marRight w:val="0"/>
      <w:marTop w:val="0"/>
      <w:marBottom w:val="0"/>
      <w:divBdr>
        <w:top w:val="none" w:sz="0" w:space="0" w:color="auto"/>
        <w:left w:val="none" w:sz="0" w:space="0" w:color="auto"/>
        <w:bottom w:val="none" w:sz="0" w:space="0" w:color="auto"/>
        <w:right w:val="none" w:sz="0" w:space="0" w:color="auto"/>
      </w:divBdr>
    </w:div>
    <w:div w:id="683944817">
      <w:bodyDiv w:val="1"/>
      <w:marLeft w:val="0"/>
      <w:marRight w:val="0"/>
      <w:marTop w:val="0"/>
      <w:marBottom w:val="0"/>
      <w:divBdr>
        <w:top w:val="none" w:sz="0" w:space="0" w:color="auto"/>
        <w:left w:val="none" w:sz="0" w:space="0" w:color="auto"/>
        <w:bottom w:val="none" w:sz="0" w:space="0" w:color="auto"/>
        <w:right w:val="none" w:sz="0" w:space="0" w:color="auto"/>
      </w:divBdr>
    </w:div>
    <w:div w:id="692389743">
      <w:bodyDiv w:val="1"/>
      <w:marLeft w:val="0"/>
      <w:marRight w:val="0"/>
      <w:marTop w:val="0"/>
      <w:marBottom w:val="0"/>
      <w:divBdr>
        <w:top w:val="none" w:sz="0" w:space="0" w:color="auto"/>
        <w:left w:val="none" w:sz="0" w:space="0" w:color="auto"/>
        <w:bottom w:val="none" w:sz="0" w:space="0" w:color="auto"/>
        <w:right w:val="none" w:sz="0" w:space="0" w:color="auto"/>
      </w:divBdr>
    </w:div>
    <w:div w:id="702558907">
      <w:bodyDiv w:val="1"/>
      <w:marLeft w:val="0"/>
      <w:marRight w:val="0"/>
      <w:marTop w:val="0"/>
      <w:marBottom w:val="0"/>
      <w:divBdr>
        <w:top w:val="none" w:sz="0" w:space="0" w:color="auto"/>
        <w:left w:val="none" w:sz="0" w:space="0" w:color="auto"/>
        <w:bottom w:val="none" w:sz="0" w:space="0" w:color="auto"/>
        <w:right w:val="none" w:sz="0" w:space="0" w:color="auto"/>
      </w:divBdr>
    </w:div>
    <w:div w:id="705760768">
      <w:bodyDiv w:val="1"/>
      <w:marLeft w:val="0"/>
      <w:marRight w:val="0"/>
      <w:marTop w:val="0"/>
      <w:marBottom w:val="0"/>
      <w:divBdr>
        <w:top w:val="none" w:sz="0" w:space="0" w:color="auto"/>
        <w:left w:val="none" w:sz="0" w:space="0" w:color="auto"/>
        <w:bottom w:val="none" w:sz="0" w:space="0" w:color="auto"/>
        <w:right w:val="none" w:sz="0" w:space="0" w:color="auto"/>
      </w:divBdr>
    </w:div>
    <w:div w:id="735906344">
      <w:bodyDiv w:val="1"/>
      <w:marLeft w:val="0"/>
      <w:marRight w:val="0"/>
      <w:marTop w:val="0"/>
      <w:marBottom w:val="0"/>
      <w:divBdr>
        <w:top w:val="none" w:sz="0" w:space="0" w:color="auto"/>
        <w:left w:val="none" w:sz="0" w:space="0" w:color="auto"/>
        <w:bottom w:val="none" w:sz="0" w:space="0" w:color="auto"/>
        <w:right w:val="none" w:sz="0" w:space="0" w:color="auto"/>
      </w:divBdr>
    </w:div>
    <w:div w:id="763375804">
      <w:bodyDiv w:val="1"/>
      <w:marLeft w:val="0"/>
      <w:marRight w:val="0"/>
      <w:marTop w:val="0"/>
      <w:marBottom w:val="0"/>
      <w:divBdr>
        <w:top w:val="none" w:sz="0" w:space="0" w:color="auto"/>
        <w:left w:val="none" w:sz="0" w:space="0" w:color="auto"/>
        <w:bottom w:val="none" w:sz="0" w:space="0" w:color="auto"/>
        <w:right w:val="none" w:sz="0" w:space="0" w:color="auto"/>
      </w:divBdr>
    </w:div>
    <w:div w:id="767391478">
      <w:bodyDiv w:val="1"/>
      <w:marLeft w:val="0"/>
      <w:marRight w:val="0"/>
      <w:marTop w:val="0"/>
      <w:marBottom w:val="0"/>
      <w:divBdr>
        <w:top w:val="none" w:sz="0" w:space="0" w:color="auto"/>
        <w:left w:val="none" w:sz="0" w:space="0" w:color="auto"/>
        <w:bottom w:val="none" w:sz="0" w:space="0" w:color="auto"/>
        <w:right w:val="none" w:sz="0" w:space="0" w:color="auto"/>
      </w:divBdr>
    </w:div>
    <w:div w:id="836381534">
      <w:bodyDiv w:val="1"/>
      <w:marLeft w:val="0"/>
      <w:marRight w:val="0"/>
      <w:marTop w:val="0"/>
      <w:marBottom w:val="0"/>
      <w:divBdr>
        <w:top w:val="none" w:sz="0" w:space="0" w:color="auto"/>
        <w:left w:val="none" w:sz="0" w:space="0" w:color="auto"/>
        <w:bottom w:val="none" w:sz="0" w:space="0" w:color="auto"/>
        <w:right w:val="none" w:sz="0" w:space="0" w:color="auto"/>
      </w:divBdr>
    </w:div>
    <w:div w:id="840778347">
      <w:bodyDiv w:val="1"/>
      <w:marLeft w:val="0"/>
      <w:marRight w:val="0"/>
      <w:marTop w:val="0"/>
      <w:marBottom w:val="0"/>
      <w:divBdr>
        <w:top w:val="none" w:sz="0" w:space="0" w:color="auto"/>
        <w:left w:val="none" w:sz="0" w:space="0" w:color="auto"/>
        <w:bottom w:val="none" w:sz="0" w:space="0" w:color="auto"/>
        <w:right w:val="none" w:sz="0" w:space="0" w:color="auto"/>
      </w:divBdr>
    </w:div>
    <w:div w:id="884829915">
      <w:bodyDiv w:val="1"/>
      <w:marLeft w:val="0"/>
      <w:marRight w:val="0"/>
      <w:marTop w:val="0"/>
      <w:marBottom w:val="0"/>
      <w:divBdr>
        <w:top w:val="none" w:sz="0" w:space="0" w:color="auto"/>
        <w:left w:val="none" w:sz="0" w:space="0" w:color="auto"/>
        <w:bottom w:val="none" w:sz="0" w:space="0" w:color="auto"/>
        <w:right w:val="none" w:sz="0" w:space="0" w:color="auto"/>
      </w:divBdr>
    </w:div>
    <w:div w:id="891233189">
      <w:bodyDiv w:val="1"/>
      <w:marLeft w:val="0"/>
      <w:marRight w:val="0"/>
      <w:marTop w:val="0"/>
      <w:marBottom w:val="0"/>
      <w:divBdr>
        <w:top w:val="none" w:sz="0" w:space="0" w:color="auto"/>
        <w:left w:val="none" w:sz="0" w:space="0" w:color="auto"/>
        <w:bottom w:val="none" w:sz="0" w:space="0" w:color="auto"/>
        <w:right w:val="none" w:sz="0" w:space="0" w:color="auto"/>
      </w:divBdr>
    </w:div>
    <w:div w:id="904803319">
      <w:bodyDiv w:val="1"/>
      <w:marLeft w:val="0"/>
      <w:marRight w:val="0"/>
      <w:marTop w:val="0"/>
      <w:marBottom w:val="0"/>
      <w:divBdr>
        <w:top w:val="none" w:sz="0" w:space="0" w:color="auto"/>
        <w:left w:val="none" w:sz="0" w:space="0" w:color="auto"/>
        <w:bottom w:val="none" w:sz="0" w:space="0" w:color="auto"/>
        <w:right w:val="none" w:sz="0" w:space="0" w:color="auto"/>
      </w:divBdr>
    </w:div>
    <w:div w:id="909770948">
      <w:bodyDiv w:val="1"/>
      <w:marLeft w:val="0"/>
      <w:marRight w:val="0"/>
      <w:marTop w:val="0"/>
      <w:marBottom w:val="0"/>
      <w:divBdr>
        <w:top w:val="none" w:sz="0" w:space="0" w:color="auto"/>
        <w:left w:val="none" w:sz="0" w:space="0" w:color="auto"/>
        <w:bottom w:val="none" w:sz="0" w:space="0" w:color="auto"/>
        <w:right w:val="none" w:sz="0" w:space="0" w:color="auto"/>
      </w:divBdr>
    </w:div>
    <w:div w:id="939289683">
      <w:bodyDiv w:val="1"/>
      <w:marLeft w:val="0"/>
      <w:marRight w:val="0"/>
      <w:marTop w:val="0"/>
      <w:marBottom w:val="0"/>
      <w:divBdr>
        <w:top w:val="none" w:sz="0" w:space="0" w:color="auto"/>
        <w:left w:val="none" w:sz="0" w:space="0" w:color="auto"/>
        <w:bottom w:val="none" w:sz="0" w:space="0" w:color="auto"/>
        <w:right w:val="none" w:sz="0" w:space="0" w:color="auto"/>
      </w:divBdr>
    </w:div>
    <w:div w:id="941376347">
      <w:bodyDiv w:val="1"/>
      <w:marLeft w:val="0"/>
      <w:marRight w:val="0"/>
      <w:marTop w:val="0"/>
      <w:marBottom w:val="0"/>
      <w:divBdr>
        <w:top w:val="none" w:sz="0" w:space="0" w:color="auto"/>
        <w:left w:val="none" w:sz="0" w:space="0" w:color="auto"/>
        <w:bottom w:val="none" w:sz="0" w:space="0" w:color="auto"/>
        <w:right w:val="none" w:sz="0" w:space="0" w:color="auto"/>
      </w:divBdr>
    </w:div>
    <w:div w:id="986666326">
      <w:bodyDiv w:val="1"/>
      <w:marLeft w:val="0"/>
      <w:marRight w:val="0"/>
      <w:marTop w:val="0"/>
      <w:marBottom w:val="0"/>
      <w:divBdr>
        <w:top w:val="none" w:sz="0" w:space="0" w:color="auto"/>
        <w:left w:val="none" w:sz="0" w:space="0" w:color="auto"/>
        <w:bottom w:val="none" w:sz="0" w:space="0" w:color="auto"/>
        <w:right w:val="none" w:sz="0" w:space="0" w:color="auto"/>
      </w:divBdr>
    </w:div>
    <w:div w:id="998920011">
      <w:bodyDiv w:val="1"/>
      <w:marLeft w:val="0"/>
      <w:marRight w:val="0"/>
      <w:marTop w:val="0"/>
      <w:marBottom w:val="0"/>
      <w:divBdr>
        <w:top w:val="none" w:sz="0" w:space="0" w:color="auto"/>
        <w:left w:val="none" w:sz="0" w:space="0" w:color="auto"/>
        <w:bottom w:val="none" w:sz="0" w:space="0" w:color="auto"/>
        <w:right w:val="none" w:sz="0" w:space="0" w:color="auto"/>
      </w:divBdr>
    </w:div>
    <w:div w:id="1050885720">
      <w:bodyDiv w:val="1"/>
      <w:marLeft w:val="0"/>
      <w:marRight w:val="0"/>
      <w:marTop w:val="0"/>
      <w:marBottom w:val="0"/>
      <w:divBdr>
        <w:top w:val="none" w:sz="0" w:space="0" w:color="auto"/>
        <w:left w:val="none" w:sz="0" w:space="0" w:color="auto"/>
        <w:bottom w:val="none" w:sz="0" w:space="0" w:color="auto"/>
        <w:right w:val="none" w:sz="0" w:space="0" w:color="auto"/>
      </w:divBdr>
    </w:div>
    <w:div w:id="1068846617">
      <w:bodyDiv w:val="1"/>
      <w:marLeft w:val="0"/>
      <w:marRight w:val="0"/>
      <w:marTop w:val="0"/>
      <w:marBottom w:val="0"/>
      <w:divBdr>
        <w:top w:val="none" w:sz="0" w:space="0" w:color="auto"/>
        <w:left w:val="none" w:sz="0" w:space="0" w:color="auto"/>
        <w:bottom w:val="none" w:sz="0" w:space="0" w:color="auto"/>
        <w:right w:val="none" w:sz="0" w:space="0" w:color="auto"/>
      </w:divBdr>
    </w:div>
    <w:div w:id="1103842428">
      <w:bodyDiv w:val="1"/>
      <w:marLeft w:val="0"/>
      <w:marRight w:val="0"/>
      <w:marTop w:val="0"/>
      <w:marBottom w:val="0"/>
      <w:divBdr>
        <w:top w:val="none" w:sz="0" w:space="0" w:color="auto"/>
        <w:left w:val="none" w:sz="0" w:space="0" w:color="auto"/>
        <w:bottom w:val="none" w:sz="0" w:space="0" w:color="auto"/>
        <w:right w:val="none" w:sz="0" w:space="0" w:color="auto"/>
      </w:divBdr>
    </w:div>
    <w:div w:id="1106391412">
      <w:bodyDiv w:val="1"/>
      <w:marLeft w:val="0"/>
      <w:marRight w:val="0"/>
      <w:marTop w:val="0"/>
      <w:marBottom w:val="0"/>
      <w:divBdr>
        <w:top w:val="none" w:sz="0" w:space="0" w:color="auto"/>
        <w:left w:val="none" w:sz="0" w:space="0" w:color="auto"/>
        <w:bottom w:val="none" w:sz="0" w:space="0" w:color="auto"/>
        <w:right w:val="none" w:sz="0" w:space="0" w:color="auto"/>
      </w:divBdr>
    </w:div>
    <w:div w:id="1134526359">
      <w:bodyDiv w:val="1"/>
      <w:marLeft w:val="0"/>
      <w:marRight w:val="0"/>
      <w:marTop w:val="0"/>
      <w:marBottom w:val="0"/>
      <w:divBdr>
        <w:top w:val="none" w:sz="0" w:space="0" w:color="auto"/>
        <w:left w:val="none" w:sz="0" w:space="0" w:color="auto"/>
        <w:bottom w:val="none" w:sz="0" w:space="0" w:color="auto"/>
        <w:right w:val="none" w:sz="0" w:space="0" w:color="auto"/>
      </w:divBdr>
    </w:div>
    <w:div w:id="1157653502">
      <w:bodyDiv w:val="1"/>
      <w:marLeft w:val="0"/>
      <w:marRight w:val="0"/>
      <w:marTop w:val="0"/>
      <w:marBottom w:val="0"/>
      <w:divBdr>
        <w:top w:val="none" w:sz="0" w:space="0" w:color="auto"/>
        <w:left w:val="none" w:sz="0" w:space="0" w:color="auto"/>
        <w:bottom w:val="none" w:sz="0" w:space="0" w:color="auto"/>
        <w:right w:val="none" w:sz="0" w:space="0" w:color="auto"/>
      </w:divBdr>
    </w:div>
    <w:div w:id="1161699455">
      <w:bodyDiv w:val="1"/>
      <w:marLeft w:val="0"/>
      <w:marRight w:val="0"/>
      <w:marTop w:val="0"/>
      <w:marBottom w:val="0"/>
      <w:divBdr>
        <w:top w:val="none" w:sz="0" w:space="0" w:color="auto"/>
        <w:left w:val="none" w:sz="0" w:space="0" w:color="auto"/>
        <w:bottom w:val="none" w:sz="0" w:space="0" w:color="auto"/>
        <w:right w:val="none" w:sz="0" w:space="0" w:color="auto"/>
      </w:divBdr>
    </w:div>
    <w:div w:id="1162428377">
      <w:bodyDiv w:val="1"/>
      <w:marLeft w:val="0"/>
      <w:marRight w:val="0"/>
      <w:marTop w:val="0"/>
      <w:marBottom w:val="0"/>
      <w:divBdr>
        <w:top w:val="none" w:sz="0" w:space="0" w:color="auto"/>
        <w:left w:val="none" w:sz="0" w:space="0" w:color="auto"/>
        <w:bottom w:val="none" w:sz="0" w:space="0" w:color="auto"/>
        <w:right w:val="none" w:sz="0" w:space="0" w:color="auto"/>
      </w:divBdr>
    </w:div>
    <w:div w:id="1171603919">
      <w:bodyDiv w:val="1"/>
      <w:marLeft w:val="0"/>
      <w:marRight w:val="0"/>
      <w:marTop w:val="0"/>
      <w:marBottom w:val="0"/>
      <w:divBdr>
        <w:top w:val="none" w:sz="0" w:space="0" w:color="auto"/>
        <w:left w:val="none" w:sz="0" w:space="0" w:color="auto"/>
        <w:bottom w:val="none" w:sz="0" w:space="0" w:color="auto"/>
        <w:right w:val="none" w:sz="0" w:space="0" w:color="auto"/>
      </w:divBdr>
    </w:div>
    <w:div w:id="1175609977">
      <w:bodyDiv w:val="1"/>
      <w:marLeft w:val="0"/>
      <w:marRight w:val="0"/>
      <w:marTop w:val="0"/>
      <w:marBottom w:val="0"/>
      <w:divBdr>
        <w:top w:val="none" w:sz="0" w:space="0" w:color="auto"/>
        <w:left w:val="none" w:sz="0" w:space="0" w:color="auto"/>
        <w:bottom w:val="none" w:sz="0" w:space="0" w:color="auto"/>
        <w:right w:val="none" w:sz="0" w:space="0" w:color="auto"/>
      </w:divBdr>
    </w:div>
    <w:div w:id="1199704710">
      <w:bodyDiv w:val="1"/>
      <w:marLeft w:val="0"/>
      <w:marRight w:val="0"/>
      <w:marTop w:val="0"/>
      <w:marBottom w:val="0"/>
      <w:divBdr>
        <w:top w:val="none" w:sz="0" w:space="0" w:color="auto"/>
        <w:left w:val="none" w:sz="0" w:space="0" w:color="auto"/>
        <w:bottom w:val="none" w:sz="0" w:space="0" w:color="auto"/>
        <w:right w:val="none" w:sz="0" w:space="0" w:color="auto"/>
      </w:divBdr>
    </w:div>
    <w:div w:id="1206336817">
      <w:bodyDiv w:val="1"/>
      <w:marLeft w:val="0"/>
      <w:marRight w:val="0"/>
      <w:marTop w:val="0"/>
      <w:marBottom w:val="0"/>
      <w:divBdr>
        <w:top w:val="none" w:sz="0" w:space="0" w:color="auto"/>
        <w:left w:val="none" w:sz="0" w:space="0" w:color="auto"/>
        <w:bottom w:val="none" w:sz="0" w:space="0" w:color="auto"/>
        <w:right w:val="none" w:sz="0" w:space="0" w:color="auto"/>
      </w:divBdr>
    </w:div>
    <w:div w:id="1213662067">
      <w:bodyDiv w:val="1"/>
      <w:marLeft w:val="0"/>
      <w:marRight w:val="0"/>
      <w:marTop w:val="0"/>
      <w:marBottom w:val="0"/>
      <w:divBdr>
        <w:top w:val="none" w:sz="0" w:space="0" w:color="auto"/>
        <w:left w:val="none" w:sz="0" w:space="0" w:color="auto"/>
        <w:bottom w:val="none" w:sz="0" w:space="0" w:color="auto"/>
        <w:right w:val="none" w:sz="0" w:space="0" w:color="auto"/>
      </w:divBdr>
    </w:div>
    <w:div w:id="1233197112">
      <w:bodyDiv w:val="1"/>
      <w:marLeft w:val="0"/>
      <w:marRight w:val="0"/>
      <w:marTop w:val="0"/>
      <w:marBottom w:val="0"/>
      <w:divBdr>
        <w:top w:val="none" w:sz="0" w:space="0" w:color="auto"/>
        <w:left w:val="none" w:sz="0" w:space="0" w:color="auto"/>
        <w:bottom w:val="none" w:sz="0" w:space="0" w:color="auto"/>
        <w:right w:val="none" w:sz="0" w:space="0" w:color="auto"/>
      </w:divBdr>
    </w:div>
    <w:div w:id="1250237842">
      <w:bodyDiv w:val="1"/>
      <w:marLeft w:val="0"/>
      <w:marRight w:val="0"/>
      <w:marTop w:val="0"/>
      <w:marBottom w:val="0"/>
      <w:divBdr>
        <w:top w:val="none" w:sz="0" w:space="0" w:color="auto"/>
        <w:left w:val="none" w:sz="0" w:space="0" w:color="auto"/>
        <w:bottom w:val="none" w:sz="0" w:space="0" w:color="auto"/>
        <w:right w:val="none" w:sz="0" w:space="0" w:color="auto"/>
      </w:divBdr>
    </w:div>
    <w:div w:id="1288313062">
      <w:bodyDiv w:val="1"/>
      <w:marLeft w:val="0"/>
      <w:marRight w:val="0"/>
      <w:marTop w:val="0"/>
      <w:marBottom w:val="0"/>
      <w:divBdr>
        <w:top w:val="none" w:sz="0" w:space="0" w:color="auto"/>
        <w:left w:val="none" w:sz="0" w:space="0" w:color="auto"/>
        <w:bottom w:val="none" w:sz="0" w:space="0" w:color="auto"/>
        <w:right w:val="none" w:sz="0" w:space="0" w:color="auto"/>
      </w:divBdr>
    </w:div>
    <w:div w:id="1295604084">
      <w:bodyDiv w:val="1"/>
      <w:marLeft w:val="0"/>
      <w:marRight w:val="0"/>
      <w:marTop w:val="0"/>
      <w:marBottom w:val="0"/>
      <w:divBdr>
        <w:top w:val="none" w:sz="0" w:space="0" w:color="auto"/>
        <w:left w:val="none" w:sz="0" w:space="0" w:color="auto"/>
        <w:bottom w:val="none" w:sz="0" w:space="0" w:color="auto"/>
        <w:right w:val="none" w:sz="0" w:space="0" w:color="auto"/>
      </w:divBdr>
    </w:div>
    <w:div w:id="1297687439">
      <w:bodyDiv w:val="1"/>
      <w:marLeft w:val="0"/>
      <w:marRight w:val="0"/>
      <w:marTop w:val="0"/>
      <w:marBottom w:val="0"/>
      <w:divBdr>
        <w:top w:val="none" w:sz="0" w:space="0" w:color="auto"/>
        <w:left w:val="none" w:sz="0" w:space="0" w:color="auto"/>
        <w:bottom w:val="none" w:sz="0" w:space="0" w:color="auto"/>
        <w:right w:val="none" w:sz="0" w:space="0" w:color="auto"/>
      </w:divBdr>
    </w:div>
    <w:div w:id="1297876361">
      <w:bodyDiv w:val="1"/>
      <w:marLeft w:val="0"/>
      <w:marRight w:val="0"/>
      <w:marTop w:val="0"/>
      <w:marBottom w:val="0"/>
      <w:divBdr>
        <w:top w:val="none" w:sz="0" w:space="0" w:color="auto"/>
        <w:left w:val="none" w:sz="0" w:space="0" w:color="auto"/>
        <w:bottom w:val="none" w:sz="0" w:space="0" w:color="auto"/>
        <w:right w:val="none" w:sz="0" w:space="0" w:color="auto"/>
      </w:divBdr>
    </w:div>
    <w:div w:id="1307006183">
      <w:bodyDiv w:val="1"/>
      <w:marLeft w:val="0"/>
      <w:marRight w:val="0"/>
      <w:marTop w:val="0"/>
      <w:marBottom w:val="0"/>
      <w:divBdr>
        <w:top w:val="none" w:sz="0" w:space="0" w:color="auto"/>
        <w:left w:val="none" w:sz="0" w:space="0" w:color="auto"/>
        <w:bottom w:val="none" w:sz="0" w:space="0" w:color="auto"/>
        <w:right w:val="none" w:sz="0" w:space="0" w:color="auto"/>
      </w:divBdr>
    </w:div>
    <w:div w:id="1323125140">
      <w:bodyDiv w:val="1"/>
      <w:marLeft w:val="0"/>
      <w:marRight w:val="0"/>
      <w:marTop w:val="0"/>
      <w:marBottom w:val="0"/>
      <w:divBdr>
        <w:top w:val="none" w:sz="0" w:space="0" w:color="auto"/>
        <w:left w:val="none" w:sz="0" w:space="0" w:color="auto"/>
        <w:bottom w:val="none" w:sz="0" w:space="0" w:color="auto"/>
        <w:right w:val="none" w:sz="0" w:space="0" w:color="auto"/>
      </w:divBdr>
    </w:div>
    <w:div w:id="1367680226">
      <w:bodyDiv w:val="1"/>
      <w:marLeft w:val="0"/>
      <w:marRight w:val="0"/>
      <w:marTop w:val="0"/>
      <w:marBottom w:val="0"/>
      <w:divBdr>
        <w:top w:val="none" w:sz="0" w:space="0" w:color="auto"/>
        <w:left w:val="none" w:sz="0" w:space="0" w:color="auto"/>
        <w:bottom w:val="none" w:sz="0" w:space="0" w:color="auto"/>
        <w:right w:val="none" w:sz="0" w:space="0" w:color="auto"/>
      </w:divBdr>
    </w:div>
    <w:div w:id="1380131649">
      <w:bodyDiv w:val="1"/>
      <w:marLeft w:val="0"/>
      <w:marRight w:val="0"/>
      <w:marTop w:val="0"/>
      <w:marBottom w:val="0"/>
      <w:divBdr>
        <w:top w:val="none" w:sz="0" w:space="0" w:color="auto"/>
        <w:left w:val="none" w:sz="0" w:space="0" w:color="auto"/>
        <w:bottom w:val="none" w:sz="0" w:space="0" w:color="auto"/>
        <w:right w:val="none" w:sz="0" w:space="0" w:color="auto"/>
      </w:divBdr>
    </w:div>
    <w:div w:id="1380741202">
      <w:bodyDiv w:val="1"/>
      <w:marLeft w:val="0"/>
      <w:marRight w:val="0"/>
      <w:marTop w:val="0"/>
      <w:marBottom w:val="0"/>
      <w:divBdr>
        <w:top w:val="none" w:sz="0" w:space="0" w:color="auto"/>
        <w:left w:val="none" w:sz="0" w:space="0" w:color="auto"/>
        <w:bottom w:val="none" w:sz="0" w:space="0" w:color="auto"/>
        <w:right w:val="none" w:sz="0" w:space="0" w:color="auto"/>
      </w:divBdr>
    </w:div>
    <w:div w:id="1397974737">
      <w:bodyDiv w:val="1"/>
      <w:marLeft w:val="0"/>
      <w:marRight w:val="0"/>
      <w:marTop w:val="0"/>
      <w:marBottom w:val="0"/>
      <w:divBdr>
        <w:top w:val="none" w:sz="0" w:space="0" w:color="auto"/>
        <w:left w:val="none" w:sz="0" w:space="0" w:color="auto"/>
        <w:bottom w:val="none" w:sz="0" w:space="0" w:color="auto"/>
        <w:right w:val="none" w:sz="0" w:space="0" w:color="auto"/>
      </w:divBdr>
    </w:div>
    <w:div w:id="1422792608">
      <w:bodyDiv w:val="1"/>
      <w:marLeft w:val="0"/>
      <w:marRight w:val="0"/>
      <w:marTop w:val="0"/>
      <w:marBottom w:val="0"/>
      <w:divBdr>
        <w:top w:val="none" w:sz="0" w:space="0" w:color="auto"/>
        <w:left w:val="none" w:sz="0" w:space="0" w:color="auto"/>
        <w:bottom w:val="none" w:sz="0" w:space="0" w:color="auto"/>
        <w:right w:val="none" w:sz="0" w:space="0" w:color="auto"/>
      </w:divBdr>
    </w:div>
    <w:div w:id="1426801120">
      <w:bodyDiv w:val="1"/>
      <w:marLeft w:val="0"/>
      <w:marRight w:val="0"/>
      <w:marTop w:val="0"/>
      <w:marBottom w:val="0"/>
      <w:divBdr>
        <w:top w:val="none" w:sz="0" w:space="0" w:color="auto"/>
        <w:left w:val="none" w:sz="0" w:space="0" w:color="auto"/>
        <w:bottom w:val="none" w:sz="0" w:space="0" w:color="auto"/>
        <w:right w:val="none" w:sz="0" w:space="0" w:color="auto"/>
      </w:divBdr>
    </w:div>
    <w:div w:id="1441989038">
      <w:bodyDiv w:val="1"/>
      <w:marLeft w:val="0"/>
      <w:marRight w:val="0"/>
      <w:marTop w:val="0"/>
      <w:marBottom w:val="0"/>
      <w:divBdr>
        <w:top w:val="none" w:sz="0" w:space="0" w:color="auto"/>
        <w:left w:val="none" w:sz="0" w:space="0" w:color="auto"/>
        <w:bottom w:val="none" w:sz="0" w:space="0" w:color="auto"/>
        <w:right w:val="none" w:sz="0" w:space="0" w:color="auto"/>
      </w:divBdr>
    </w:div>
    <w:div w:id="1452554867">
      <w:bodyDiv w:val="1"/>
      <w:marLeft w:val="0"/>
      <w:marRight w:val="0"/>
      <w:marTop w:val="0"/>
      <w:marBottom w:val="0"/>
      <w:divBdr>
        <w:top w:val="none" w:sz="0" w:space="0" w:color="auto"/>
        <w:left w:val="none" w:sz="0" w:space="0" w:color="auto"/>
        <w:bottom w:val="none" w:sz="0" w:space="0" w:color="auto"/>
        <w:right w:val="none" w:sz="0" w:space="0" w:color="auto"/>
      </w:divBdr>
    </w:div>
    <w:div w:id="1465658621">
      <w:bodyDiv w:val="1"/>
      <w:marLeft w:val="0"/>
      <w:marRight w:val="0"/>
      <w:marTop w:val="0"/>
      <w:marBottom w:val="0"/>
      <w:divBdr>
        <w:top w:val="none" w:sz="0" w:space="0" w:color="auto"/>
        <w:left w:val="none" w:sz="0" w:space="0" w:color="auto"/>
        <w:bottom w:val="none" w:sz="0" w:space="0" w:color="auto"/>
        <w:right w:val="none" w:sz="0" w:space="0" w:color="auto"/>
      </w:divBdr>
    </w:div>
    <w:div w:id="1471703654">
      <w:bodyDiv w:val="1"/>
      <w:marLeft w:val="0"/>
      <w:marRight w:val="0"/>
      <w:marTop w:val="0"/>
      <w:marBottom w:val="0"/>
      <w:divBdr>
        <w:top w:val="none" w:sz="0" w:space="0" w:color="auto"/>
        <w:left w:val="none" w:sz="0" w:space="0" w:color="auto"/>
        <w:bottom w:val="none" w:sz="0" w:space="0" w:color="auto"/>
        <w:right w:val="none" w:sz="0" w:space="0" w:color="auto"/>
      </w:divBdr>
    </w:div>
    <w:div w:id="1519346885">
      <w:bodyDiv w:val="1"/>
      <w:marLeft w:val="0"/>
      <w:marRight w:val="0"/>
      <w:marTop w:val="0"/>
      <w:marBottom w:val="0"/>
      <w:divBdr>
        <w:top w:val="none" w:sz="0" w:space="0" w:color="auto"/>
        <w:left w:val="none" w:sz="0" w:space="0" w:color="auto"/>
        <w:bottom w:val="none" w:sz="0" w:space="0" w:color="auto"/>
        <w:right w:val="none" w:sz="0" w:space="0" w:color="auto"/>
      </w:divBdr>
    </w:div>
    <w:div w:id="1523786242">
      <w:bodyDiv w:val="1"/>
      <w:marLeft w:val="0"/>
      <w:marRight w:val="0"/>
      <w:marTop w:val="0"/>
      <w:marBottom w:val="0"/>
      <w:divBdr>
        <w:top w:val="none" w:sz="0" w:space="0" w:color="auto"/>
        <w:left w:val="none" w:sz="0" w:space="0" w:color="auto"/>
        <w:bottom w:val="none" w:sz="0" w:space="0" w:color="auto"/>
        <w:right w:val="none" w:sz="0" w:space="0" w:color="auto"/>
      </w:divBdr>
    </w:div>
    <w:div w:id="1548226873">
      <w:bodyDiv w:val="1"/>
      <w:marLeft w:val="0"/>
      <w:marRight w:val="0"/>
      <w:marTop w:val="0"/>
      <w:marBottom w:val="0"/>
      <w:divBdr>
        <w:top w:val="none" w:sz="0" w:space="0" w:color="auto"/>
        <w:left w:val="none" w:sz="0" w:space="0" w:color="auto"/>
        <w:bottom w:val="none" w:sz="0" w:space="0" w:color="auto"/>
        <w:right w:val="none" w:sz="0" w:space="0" w:color="auto"/>
      </w:divBdr>
    </w:div>
    <w:div w:id="1571454109">
      <w:bodyDiv w:val="1"/>
      <w:marLeft w:val="0"/>
      <w:marRight w:val="0"/>
      <w:marTop w:val="0"/>
      <w:marBottom w:val="0"/>
      <w:divBdr>
        <w:top w:val="none" w:sz="0" w:space="0" w:color="auto"/>
        <w:left w:val="none" w:sz="0" w:space="0" w:color="auto"/>
        <w:bottom w:val="none" w:sz="0" w:space="0" w:color="auto"/>
        <w:right w:val="none" w:sz="0" w:space="0" w:color="auto"/>
      </w:divBdr>
    </w:div>
    <w:div w:id="1572227109">
      <w:bodyDiv w:val="1"/>
      <w:marLeft w:val="0"/>
      <w:marRight w:val="0"/>
      <w:marTop w:val="0"/>
      <w:marBottom w:val="0"/>
      <w:divBdr>
        <w:top w:val="none" w:sz="0" w:space="0" w:color="auto"/>
        <w:left w:val="none" w:sz="0" w:space="0" w:color="auto"/>
        <w:bottom w:val="none" w:sz="0" w:space="0" w:color="auto"/>
        <w:right w:val="none" w:sz="0" w:space="0" w:color="auto"/>
      </w:divBdr>
    </w:div>
    <w:div w:id="1585340997">
      <w:bodyDiv w:val="1"/>
      <w:marLeft w:val="0"/>
      <w:marRight w:val="0"/>
      <w:marTop w:val="0"/>
      <w:marBottom w:val="0"/>
      <w:divBdr>
        <w:top w:val="none" w:sz="0" w:space="0" w:color="auto"/>
        <w:left w:val="none" w:sz="0" w:space="0" w:color="auto"/>
        <w:bottom w:val="none" w:sz="0" w:space="0" w:color="auto"/>
        <w:right w:val="none" w:sz="0" w:space="0" w:color="auto"/>
      </w:divBdr>
    </w:div>
    <w:div w:id="1600749073">
      <w:bodyDiv w:val="1"/>
      <w:marLeft w:val="0"/>
      <w:marRight w:val="0"/>
      <w:marTop w:val="0"/>
      <w:marBottom w:val="0"/>
      <w:divBdr>
        <w:top w:val="none" w:sz="0" w:space="0" w:color="auto"/>
        <w:left w:val="none" w:sz="0" w:space="0" w:color="auto"/>
        <w:bottom w:val="none" w:sz="0" w:space="0" w:color="auto"/>
        <w:right w:val="none" w:sz="0" w:space="0" w:color="auto"/>
      </w:divBdr>
    </w:div>
    <w:div w:id="1656032108">
      <w:bodyDiv w:val="1"/>
      <w:marLeft w:val="0"/>
      <w:marRight w:val="0"/>
      <w:marTop w:val="0"/>
      <w:marBottom w:val="0"/>
      <w:divBdr>
        <w:top w:val="none" w:sz="0" w:space="0" w:color="auto"/>
        <w:left w:val="none" w:sz="0" w:space="0" w:color="auto"/>
        <w:bottom w:val="none" w:sz="0" w:space="0" w:color="auto"/>
        <w:right w:val="none" w:sz="0" w:space="0" w:color="auto"/>
      </w:divBdr>
    </w:div>
    <w:div w:id="1658798545">
      <w:bodyDiv w:val="1"/>
      <w:marLeft w:val="0"/>
      <w:marRight w:val="0"/>
      <w:marTop w:val="0"/>
      <w:marBottom w:val="0"/>
      <w:divBdr>
        <w:top w:val="none" w:sz="0" w:space="0" w:color="auto"/>
        <w:left w:val="none" w:sz="0" w:space="0" w:color="auto"/>
        <w:bottom w:val="none" w:sz="0" w:space="0" w:color="auto"/>
        <w:right w:val="none" w:sz="0" w:space="0" w:color="auto"/>
      </w:divBdr>
    </w:div>
    <w:div w:id="1659382229">
      <w:bodyDiv w:val="1"/>
      <w:marLeft w:val="0"/>
      <w:marRight w:val="0"/>
      <w:marTop w:val="0"/>
      <w:marBottom w:val="0"/>
      <w:divBdr>
        <w:top w:val="none" w:sz="0" w:space="0" w:color="auto"/>
        <w:left w:val="none" w:sz="0" w:space="0" w:color="auto"/>
        <w:bottom w:val="none" w:sz="0" w:space="0" w:color="auto"/>
        <w:right w:val="none" w:sz="0" w:space="0" w:color="auto"/>
      </w:divBdr>
    </w:div>
    <w:div w:id="1684437241">
      <w:bodyDiv w:val="1"/>
      <w:marLeft w:val="0"/>
      <w:marRight w:val="0"/>
      <w:marTop w:val="0"/>
      <w:marBottom w:val="0"/>
      <w:divBdr>
        <w:top w:val="none" w:sz="0" w:space="0" w:color="auto"/>
        <w:left w:val="none" w:sz="0" w:space="0" w:color="auto"/>
        <w:bottom w:val="none" w:sz="0" w:space="0" w:color="auto"/>
        <w:right w:val="none" w:sz="0" w:space="0" w:color="auto"/>
      </w:divBdr>
    </w:div>
    <w:div w:id="1689284763">
      <w:bodyDiv w:val="1"/>
      <w:marLeft w:val="0"/>
      <w:marRight w:val="0"/>
      <w:marTop w:val="0"/>
      <w:marBottom w:val="0"/>
      <w:divBdr>
        <w:top w:val="none" w:sz="0" w:space="0" w:color="auto"/>
        <w:left w:val="none" w:sz="0" w:space="0" w:color="auto"/>
        <w:bottom w:val="none" w:sz="0" w:space="0" w:color="auto"/>
        <w:right w:val="none" w:sz="0" w:space="0" w:color="auto"/>
      </w:divBdr>
    </w:div>
    <w:div w:id="1708947273">
      <w:bodyDiv w:val="1"/>
      <w:marLeft w:val="0"/>
      <w:marRight w:val="0"/>
      <w:marTop w:val="0"/>
      <w:marBottom w:val="0"/>
      <w:divBdr>
        <w:top w:val="none" w:sz="0" w:space="0" w:color="auto"/>
        <w:left w:val="none" w:sz="0" w:space="0" w:color="auto"/>
        <w:bottom w:val="none" w:sz="0" w:space="0" w:color="auto"/>
        <w:right w:val="none" w:sz="0" w:space="0" w:color="auto"/>
      </w:divBdr>
    </w:div>
    <w:div w:id="1770811450">
      <w:bodyDiv w:val="1"/>
      <w:marLeft w:val="0"/>
      <w:marRight w:val="0"/>
      <w:marTop w:val="0"/>
      <w:marBottom w:val="0"/>
      <w:divBdr>
        <w:top w:val="none" w:sz="0" w:space="0" w:color="auto"/>
        <w:left w:val="none" w:sz="0" w:space="0" w:color="auto"/>
        <w:bottom w:val="none" w:sz="0" w:space="0" w:color="auto"/>
        <w:right w:val="none" w:sz="0" w:space="0" w:color="auto"/>
      </w:divBdr>
    </w:div>
    <w:div w:id="1774787091">
      <w:bodyDiv w:val="1"/>
      <w:marLeft w:val="0"/>
      <w:marRight w:val="0"/>
      <w:marTop w:val="0"/>
      <w:marBottom w:val="0"/>
      <w:divBdr>
        <w:top w:val="none" w:sz="0" w:space="0" w:color="auto"/>
        <w:left w:val="none" w:sz="0" w:space="0" w:color="auto"/>
        <w:bottom w:val="none" w:sz="0" w:space="0" w:color="auto"/>
        <w:right w:val="none" w:sz="0" w:space="0" w:color="auto"/>
      </w:divBdr>
    </w:div>
    <w:div w:id="1799758188">
      <w:bodyDiv w:val="1"/>
      <w:marLeft w:val="0"/>
      <w:marRight w:val="0"/>
      <w:marTop w:val="0"/>
      <w:marBottom w:val="0"/>
      <w:divBdr>
        <w:top w:val="none" w:sz="0" w:space="0" w:color="auto"/>
        <w:left w:val="none" w:sz="0" w:space="0" w:color="auto"/>
        <w:bottom w:val="none" w:sz="0" w:space="0" w:color="auto"/>
        <w:right w:val="none" w:sz="0" w:space="0" w:color="auto"/>
      </w:divBdr>
    </w:div>
    <w:div w:id="1801068759">
      <w:bodyDiv w:val="1"/>
      <w:marLeft w:val="0"/>
      <w:marRight w:val="0"/>
      <w:marTop w:val="0"/>
      <w:marBottom w:val="0"/>
      <w:divBdr>
        <w:top w:val="none" w:sz="0" w:space="0" w:color="auto"/>
        <w:left w:val="none" w:sz="0" w:space="0" w:color="auto"/>
        <w:bottom w:val="none" w:sz="0" w:space="0" w:color="auto"/>
        <w:right w:val="none" w:sz="0" w:space="0" w:color="auto"/>
      </w:divBdr>
    </w:div>
    <w:div w:id="1806969306">
      <w:bodyDiv w:val="1"/>
      <w:marLeft w:val="0"/>
      <w:marRight w:val="0"/>
      <w:marTop w:val="0"/>
      <w:marBottom w:val="0"/>
      <w:divBdr>
        <w:top w:val="none" w:sz="0" w:space="0" w:color="auto"/>
        <w:left w:val="none" w:sz="0" w:space="0" w:color="auto"/>
        <w:bottom w:val="none" w:sz="0" w:space="0" w:color="auto"/>
        <w:right w:val="none" w:sz="0" w:space="0" w:color="auto"/>
      </w:divBdr>
    </w:div>
    <w:div w:id="1818261810">
      <w:bodyDiv w:val="1"/>
      <w:marLeft w:val="0"/>
      <w:marRight w:val="0"/>
      <w:marTop w:val="0"/>
      <w:marBottom w:val="0"/>
      <w:divBdr>
        <w:top w:val="none" w:sz="0" w:space="0" w:color="auto"/>
        <w:left w:val="none" w:sz="0" w:space="0" w:color="auto"/>
        <w:bottom w:val="none" w:sz="0" w:space="0" w:color="auto"/>
        <w:right w:val="none" w:sz="0" w:space="0" w:color="auto"/>
      </w:divBdr>
    </w:div>
    <w:div w:id="1836334894">
      <w:bodyDiv w:val="1"/>
      <w:marLeft w:val="0"/>
      <w:marRight w:val="0"/>
      <w:marTop w:val="0"/>
      <w:marBottom w:val="0"/>
      <w:divBdr>
        <w:top w:val="none" w:sz="0" w:space="0" w:color="auto"/>
        <w:left w:val="none" w:sz="0" w:space="0" w:color="auto"/>
        <w:bottom w:val="none" w:sz="0" w:space="0" w:color="auto"/>
        <w:right w:val="none" w:sz="0" w:space="0" w:color="auto"/>
      </w:divBdr>
    </w:div>
    <w:div w:id="1839880274">
      <w:bodyDiv w:val="1"/>
      <w:marLeft w:val="0"/>
      <w:marRight w:val="0"/>
      <w:marTop w:val="0"/>
      <w:marBottom w:val="0"/>
      <w:divBdr>
        <w:top w:val="none" w:sz="0" w:space="0" w:color="auto"/>
        <w:left w:val="none" w:sz="0" w:space="0" w:color="auto"/>
        <w:bottom w:val="none" w:sz="0" w:space="0" w:color="auto"/>
        <w:right w:val="none" w:sz="0" w:space="0" w:color="auto"/>
      </w:divBdr>
    </w:div>
    <w:div w:id="1875533626">
      <w:bodyDiv w:val="1"/>
      <w:marLeft w:val="0"/>
      <w:marRight w:val="0"/>
      <w:marTop w:val="0"/>
      <w:marBottom w:val="0"/>
      <w:divBdr>
        <w:top w:val="none" w:sz="0" w:space="0" w:color="auto"/>
        <w:left w:val="none" w:sz="0" w:space="0" w:color="auto"/>
        <w:bottom w:val="none" w:sz="0" w:space="0" w:color="auto"/>
        <w:right w:val="none" w:sz="0" w:space="0" w:color="auto"/>
      </w:divBdr>
    </w:div>
    <w:div w:id="1891648171">
      <w:bodyDiv w:val="1"/>
      <w:marLeft w:val="0"/>
      <w:marRight w:val="0"/>
      <w:marTop w:val="0"/>
      <w:marBottom w:val="0"/>
      <w:divBdr>
        <w:top w:val="none" w:sz="0" w:space="0" w:color="auto"/>
        <w:left w:val="none" w:sz="0" w:space="0" w:color="auto"/>
        <w:bottom w:val="none" w:sz="0" w:space="0" w:color="auto"/>
        <w:right w:val="none" w:sz="0" w:space="0" w:color="auto"/>
      </w:divBdr>
    </w:div>
    <w:div w:id="1905329585">
      <w:bodyDiv w:val="1"/>
      <w:marLeft w:val="0"/>
      <w:marRight w:val="0"/>
      <w:marTop w:val="0"/>
      <w:marBottom w:val="0"/>
      <w:divBdr>
        <w:top w:val="none" w:sz="0" w:space="0" w:color="auto"/>
        <w:left w:val="none" w:sz="0" w:space="0" w:color="auto"/>
        <w:bottom w:val="none" w:sz="0" w:space="0" w:color="auto"/>
        <w:right w:val="none" w:sz="0" w:space="0" w:color="auto"/>
      </w:divBdr>
    </w:div>
    <w:div w:id="1924143261">
      <w:bodyDiv w:val="1"/>
      <w:marLeft w:val="0"/>
      <w:marRight w:val="0"/>
      <w:marTop w:val="0"/>
      <w:marBottom w:val="0"/>
      <w:divBdr>
        <w:top w:val="none" w:sz="0" w:space="0" w:color="auto"/>
        <w:left w:val="none" w:sz="0" w:space="0" w:color="auto"/>
        <w:bottom w:val="none" w:sz="0" w:space="0" w:color="auto"/>
        <w:right w:val="none" w:sz="0" w:space="0" w:color="auto"/>
      </w:divBdr>
    </w:div>
    <w:div w:id="1927493446">
      <w:bodyDiv w:val="1"/>
      <w:marLeft w:val="0"/>
      <w:marRight w:val="0"/>
      <w:marTop w:val="0"/>
      <w:marBottom w:val="0"/>
      <w:divBdr>
        <w:top w:val="none" w:sz="0" w:space="0" w:color="auto"/>
        <w:left w:val="none" w:sz="0" w:space="0" w:color="auto"/>
        <w:bottom w:val="none" w:sz="0" w:space="0" w:color="auto"/>
        <w:right w:val="none" w:sz="0" w:space="0" w:color="auto"/>
      </w:divBdr>
    </w:div>
    <w:div w:id="1977299277">
      <w:bodyDiv w:val="1"/>
      <w:marLeft w:val="0"/>
      <w:marRight w:val="0"/>
      <w:marTop w:val="0"/>
      <w:marBottom w:val="0"/>
      <w:divBdr>
        <w:top w:val="none" w:sz="0" w:space="0" w:color="auto"/>
        <w:left w:val="none" w:sz="0" w:space="0" w:color="auto"/>
        <w:bottom w:val="none" w:sz="0" w:space="0" w:color="auto"/>
        <w:right w:val="none" w:sz="0" w:space="0" w:color="auto"/>
      </w:divBdr>
    </w:div>
    <w:div w:id="2008750390">
      <w:bodyDiv w:val="1"/>
      <w:marLeft w:val="0"/>
      <w:marRight w:val="0"/>
      <w:marTop w:val="0"/>
      <w:marBottom w:val="0"/>
      <w:divBdr>
        <w:top w:val="none" w:sz="0" w:space="0" w:color="auto"/>
        <w:left w:val="none" w:sz="0" w:space="0" w:color="auto"/>
        <w:bottom w:val="none" w:sz="0" w:space="0" w:color="auto"/>
        <w:right w:val="none" w:sz="0" w:space="0" w:color="auto"/>
      </w:divBdr>
    </w:div>
    <w:div w:id="2011910506">
      <w:bodyDiv w:val="1"/>
      <w:marLeft w:val="0"/>
      <w:marRight w:val="0"/>
      <w:marTop w:val="0"/>
      <w:marBottom w:val="0"/>
      <w:divBdr>
        <w:top w:val="none" w:sz="0" w:space="0" w:color="auto"/>
        <w:left w:val="none" w:sz="0" w:space="0" w:color="auto"/>
        <w:bottom w:val="none" w:sz="0" w:space="0" w:color="auto"/>
        <w:right w:val="none" w:sz="0" w:space="0" w:color="auto"/>
      </w:divBdr>
    </w:div>
    <w:div w:id="2042895860">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90077813">
      <w:bodyDiv w:val="1"/>
      <w:marLeft w:val="0"/>
      <w:marRight w:val="0"/>
      <w:marTop w:val="0"/>
      <w:marBottom w:val="0"/>
      <w:divBdr>
        <w:top w:val="none" w:sz="0" w:space="0" w:color="auto"/>
        <w:left w:val="none" w:sz="0" w:space="0" w:color="auto"/>
        <w:bottom w:val="none" w:sz="0" w:space="0" w:color="auto"/>
        <w:right w:val="none" w:sz="0" w:space="0" w:color="auto"/>
      </w:divBdr>
    </w:div>
    <w:div w:id="2090424836">
      <w:bodyDiv w:val="1"/>
      <w:marLeft w:val="0"/>
      <w:marRight w:val="0"/>
      <w:marTop w:val="0"/>
      <w:marBottom w:val="0"/>
      <w:divBdr>
        <w:top w:val="none" w:sz="0" w:space="0" w:color="auto"/>
        <w:left w:val="none" w:sz="0" w:space="0" w:color="auto"/>
        <w:bottom w:val="none" w:sz="0" w:space="0" w:color="auto"/>
        <w:right w:val="none" w:sz="0" w:space="0" w:color="auto"/>
      </w:divBdr>
    </w:div>
    <w:div w:id="2135171972">
      <w:bodyDiv w:val="1"/>
      <w:marLeft w:val="0"/>
      <w:marRight w:val="0"/>
      <w:marTop w:val="0"/>
      <w:marBottom w:val="0"/>
      <w:divBdr>
        <w:top w:val="none" w:sz="0" w:space="0" w:color="auto"/>
        <w:left w:val="none" w:sz="0" w:space="0" w:color="auto"/>
        <w:bottom w:val="none" w:sz="0" w:space="0" w:color="auto"/>
        <w:right w:val="none" w:sz="0" w:space="0" w:color="auto"/>
      </w:divBdr>
    </w:div>
    <w:div w:id="21373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81D9D7B-022E-4677-8E83-E6146DA4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2022-09-26T15:54:00Z</dcterms:created>
  <dcterms:modified xsi:type="dcterms:W3CDTF">2022-09-26T15:54:00Z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